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8944" w14:textId="77777777" w:rsidR="00B80E10" w:rsidRDefault="00B80E10" w:rsidP="7B8FCD1D">
      <w:pPr>
        <w:widowControl/>
        <w:spacing w:line="360" w:lineRule="auto"/>
        <w:jc w:val="center"/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</w:pPr>
    </w:p>
    <w:p w14:paraId="1A368942" w14:textId="449E1E7D" w:rsidR="006917B9" w:rsidRPr="00B80E10" w:rsidRDefault="7B8FCD1D" w:rsidP="7B8FCD1D">
      <w:pPr>
        <w:widowControl/>
        <w:spacing w:line="360" w:lineRule="auto"/>
        <w:jc w:val="center"/>
        <w:rPr>
          <w:rFonts w:asciiTheme="minorHAnsi" w:eastAsiaTheme="minorEastAsia" w:hAnsiTheme="minorHAnsi" w:cstheme="minorHAnsi"/>
          <w:b/>
          <w:bCs/>
          <w:i/>
          <w:iCs/>
          <w:spacing w:val="-3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  <w:t xml:space="preserve">Annex </w:t>
      </w:r>
      <w:r w:rsidR="006E17D1" w:rsidRPr="00B80E10"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  <w:t>I</w:t>
      </w:r>
      <w:r w:rsidRPr="00B80E10"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  <w:t xml:space="preserve">V / </w:t>
      </w:r>
      <w:r w:rsidRPr="00B80E10">
        <w:rPr>
          <w:rFonts w:asciiTheme="minorHAnsi" w:eastAsiaTheme="minorEastAsia" w:hAnsiTheme="minorHAnsi" w:cstheme="minorHAnsi"/>
          <w:b/>
          <w:bCs/>
          <w:i/>
          <w:iCs/>
          <w:sz w:val="18"/>
          <w:szCs w:val="18"/>
          <w:lang w:val="ca-ES-valencia"/>
        </w:rPr>
        <w:t xml:space="preserve">Anexo </w:t>
      </w:r>
      <w:r w:rsidR="006E17D1" w:rsidRPr="00B80E10">
        <w:rPr>
          <w:rFonts w:asciiTheme="minorHAnsi" w:eastAsiaTheme="minorEastAsia" w:hAnsiTheme="minorHAnsi" w:cstheme="minorHAnsi"/>
          <w:b/>
          <w:bCs/>
          <w:i/>
          <w:iCs/>
          <w:sz w:val="18"/>
          <w:szCs w:val="18"/>
          <w:lang w:val="ca-ES-valencia"/>
        </w:rPr>
        <w:t>I</w:t>
      </w:r>
      <w:r w:rsidRPr="00B80E10">
        <w:rPr>
          <w:rFonts w:asciiTheme="minorHAnsi" w:eastAsiaTheme="minorEastAsia" w:hAnsiTheme="minorHAnsi" w:cstheme="minorHAnsi"/>
          <w:b/>
          <w:bCs/>
          <w:i/>
          <w:iCs/>
          <w:sz w:val="18"/>
          <w:szCs w:val="18"/>
          <w:lang w:val="ca-ES-valencia"/>
        </w:rPr>
        <w:t>V</w:t>
      </w:r>
    </w:p>
    <w:p w14:paraId="305D19CC" w14:textId="72E84BCC" w:rsidR="7B8FCD1D" w:rsidRPr="00B80E10" w:rsidRDefault="7B8FCD1D" w:rsidP="7B8FCD1D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lang w:val="ca-ES-valencia"/>
        </w:rPr>
      </w:pPr>
    </w:p>
    <w:p w14:paraId="5056FC45" w14:textId="77CEFAC4" w:rsidR="7B8FCD1D" w:rsidRPr="00B80E10" w:rsidRDefault="7B8FCD1D" w:rsidP="7B8FCD1D">
      <w:pPr>
        <w:jc w:val="center"/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b/>
          <w:bCs/>
          <w:sz w:val="18"/>
          <w:szCs w:val="18"/>
          <w:lang w:val="ca-ES-valencia"/>
        </w:rPr>
        <w:t>ORGANITZACIÓ DE L’ETAPA DE BATXILLERAT I DISTRIBUCIÓ DE LES HORES LECTIVES SETMANALS</w:t>
      </w:r>
    </w:p>
    <w:p w14:paraId="034E6F97" w14:textId="28353970" w:rsidR="7B8FCD1D" w:rsidRPr="00B80E10" w:rsidRDefault="7B8FCD1D" w:rsidP="7B8FCD1D">
      <w:pPr>
        <w:tabs>
          <w:tab w:val="left" w:pos="9210"/>
        </w:tabs>
        <w:spacing w:line="360" w:lineRule="auto"/>
        <w:jc w:val="center"/>
        <w:rPr>
          <w:rFonts w:asciiTheme="minorHAnsi" w:eastAsiaTheme="minorEastAsia" w:hAnsiTheme="minorHAnsi" w:cstheme="minorHAnsi"/>
          <w:b/>
          <w:bCs/>
          <w:i/>
          <w:iCs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b/>
          <w:bCs/>
          <w:i/>
          <w:iCs/>
          <w:sz w:val="18"/>
          <w:szCs w:val="18"/>
          <w:lang w:val="ca-ES-valencia"/>
        </w:rPr>
        <w:t>ORGANIZACIÓN DE LA ETAPA DE BACHILLERATO Y DISTRIBUCIÓN DE LAS HORAS LECTIVAS SEMANALES</w:t>
      </w:r>
    </w:p>
    <w:p w14:paraId="5F2D5E66" w14:textId="3B7F0D71" w:rsidR="7B8FCD1D" w:rsidRPr="00B80E10" w:rsidRDefault="7B8FCD1D" w:rsidP="7B8FCD1D">
      <w:pPr>
        <w:tabs>
          <w:tab w:val="left" w:pos="9210"/>
        </w:tabs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lang w:val="ca-ES-valencia"/>
        </w:rPr>
      </w:pPr>
    </w:p>
    <w:p w14:paraId="393C5C61" w14:textId="540D2DFD" w:rsidR="006917B9" w:rsidRPr="00B80E10" w:rsidRDefault="006917B9" w:rsidP="7B8FCD1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1r batxillerat. Modalitat de Ciències</w:t>
      </w:r>
      <w:r w:rsidR="00675C03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i Tecnologia</w:t>
      </w:r>
    </w:p>
    <w:p w14:paraId="18AA3088" w14:textId="77777777" w:rsidR="006E17D1" w:rsidRPr="00B80E10" w:rsidRDefault="006E17D1" w:rsidP="7B8FCD1D">
      <w:pPr>
        <w:jc w:val="center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252"/>
        <w:gridCol w:w="1559"/>
      </w:tblGrid>
      <w:tr w:rsidR="00DA543D" w:rsidRPr="00B80E10" w14:paraId="3094797D" w14:textId="77777777" w:rsidTr="008A6B1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26C05E10" w14:textId="77777777" w:rsidR="00DA543D" w:rsidRPr="00B80E10" w:rsidRDefault="16083DB4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CE559AA" w14:textId="77777777" w:rsidR="00DA543D" w:rsidRPr="00B80E10" w:rsidRDefault="16083DB4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AD9E08" w14:textId="18D5020A" w:rsidR="00DA543D" w:rsidRPr="00B80E10" w:rsidRDefault="16083DB4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230AF9" w:rsidRPr="00B80E10" w14:paraId="779C8CD7" w14:textId="77777777" w:rsidTr="008A6B1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46273F2F" w14:textId="77777777" w:rsidR="00230AF9" w:rsidRPr="00B80E10" w:rsidRDefault="00230AF9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  <w:p w14:paraId="4B058F6B" w14:textId="6AAFD0C1" w:rsidR="00230AF9" w:rsidRPr="00B80E10" w:rsidRDefault="00230AF9" w:rsidP="00F65B13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                    </w:t>
            </w:r>
          </w:p>
        </w:tc>
        <w:tc>
          <w:tcPr>
            <w:tcW w:w="4252" w:type="dxa"/>
            <w:shd w:val="clear" w:color="auto" w:fill="auto"/>
          </w:tcPr>
          <w:p w14:paraId="2F5BE200" w14:textId="77777777" w:rsidR="00230AF9" w:rsidRPr="00B80E10" w:rsidRDefault="00230AF9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Educació Física</w:t>
            </w:r>
          </w:p>
        </w:tc>
        <w:tc>
          <w:tcPr>
            <w:tcW w:w="1559" w:type="dxa"/>
            <w:shd w:val="clear" w:color="auto" w:fill="auto"/>
          </w:tcPr>
          <w:p w14:paraId="72F9E394" w14:textId="77777777" w:rsidR="00230AF9" w:rsidRPr="00B80E10" w:rsidRDefault="00230AF9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230AF9" w:rsidRPr="00B80E10" w14:paraId="43DA9A72" w14:textId="77777777" w:rsidTr="008A6B13"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4BD3F97C" w14:textId="6E415000" w:rsidR="00230AF9" w:rsidRPr="00B80E10" w:rsidRDefault="00230AF9" w:rsidP="00F65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1E16DABF" w14:textId="77777777" w:rsidR="00230AF9" w:rsidRPr="00B80E10" w:rsidRDefault="00230AF9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Filosofia</w:t>
            </w:r>
          </w:p>
        </w:tc>
        <w:tc>
          <w:tcPr>
            <w:tcW w:w="1559" w:type="dxa"/>
            <w:shd w:val="clear" w:color="auto" w:fill="auto"/>
          </w:tcPr>
          <w:p w14:paraId="6DD29CE9" w14:textId="77777777" w:rsidR="00230AF9" w:rsidRPr="00B80E10" w:rsidRDefault="00230AF9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230AF9" w:rsidRPr="00B80E10" w14:paraId="598F76D9" w14:textId="77777777" w:rsidTr="008A6B13"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3463CE5F" w14:textId="7FCEE531" w:rsidR="00230AF9" w:rsidRPr="00B80E10" w:rsidRDefault="00230AF9" w:rsidP="00F65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3F0ECDF" w14:textId="77777777" w:rsidR="00230AF9" w:rsidRPr="00B80E10" w:rsidRDefault="00230AF9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C2975" w14:textId="77777777" w:rsidR="00230AF9" w:rsidRPr="00B80E10" w:rsidRDefault="00230AF9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230AF9" w:rsidRPr="00B80E10" w14:paraId="28A3A5C4" w14:textId="77777777" w:rsidTr="008A6B13"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6FCF3AB8" w14:textId="2944E5DE" w:rsidR="00230AF9" w:rsidRPr="00B80E10" w:rsidRDefault="00230AF9" w:rsidP="00F65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C0CA784" w14:textId="77777777" w:rsidR="00230AF9" w:rsidRPr="00B80E10" w:rsidRDefault="00230AF9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36AC4" w14:textId="77777777" w:rsidR="00230AF9" w:rsidRPr="00B80E10" w:rsidRDefault="00230AF9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230AF9" w:rsidRPr="00B80E10" w14:paraId="42B282E2" w14:textId="77777777" w:rsidTr="008A6B13"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291B0B66" w14:textId="01AFC221" w:rsidR="00230AF9" w:rsidRPr="00B80E10" w:rsidRDefault="00230AF9" w:rsidP="00F65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0D910E91" w14:textId="54E134FE" w:rsidR="00230AF9" w:rsidRPr="00B80E10" w:rsidRDefault="00230AF9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Llengua estrangera I </w:t>
            </w: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8813C" w14:textId="77777777" w:rsidR="00230AF9" w:rsidRPr="00B80E10" w:rsidRDefault="00230AF9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AF5407" w:rsidRPr="00B80E10" w14:paraId="4F4481BD" w14:textId="77777777" w:rsidTr="008A6B13">
        <w:tc>
          <w:tcPr>
            <w:tcW w:w="2895" w:type="dxa"/>
            <w:gridSpan w:val="2"/>
            <w:shd w:val="clear" w:color="auto" w:fill="auto"/>
            <w:vAlign w:val="center"/>
          </w:tcPr>
          <w:p w14:paraId="05F93F91" w14:textId="1E6660E3" w:rsidR="008D498B" w:rsidRPr="00B80E10" w:rsidRDefault="008D498B" w:rsidP="008D498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6E8634" w14:textId="297E799E" w:rsidR="00AF5407" w:rsidRPr="00B80E10" w:rsidRDefault="00FC2876" w:rsidP="00AF540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F77D2" w14:textId="1E5979B1" w:rsidR="00AF5407" w:rsidRPr="00B80E10" w:rsidRDefault="00AF5407" w:rsidP="7B8FCD1D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E659D6" w:rsidRPr="00B80E10" w14:paraId="3A015A08" w14:textId="77777777" w:rsidTr="00E02937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5553F8C2" w14:textId="77777777" w:rsidR="00E659D6" w:rsidRPr="00B80E10" w:rsidRDefault="00E659D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4BE53DC5" w14:textId="6BF5975D" w:rsidR="00E659D6" w:rsidRPr="00B80E10" w:rsidRDefault="00E659D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7B1075" w14:textId="5BAE8A87" w:rsidR="00E659D6" w:rsidRPr="00B80E10" w:rsidRDefault="00E659D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331426" w14:textId="77777777" w:rsidR="00E659D6" w:rsidRPr="00B80E10" w:rsidRDefault="00E659D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Matemàtiques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98BFC1" w14:textId="77777777" w:rsidR="00E659D6" w:rsidRPr="00B80E10" w:rsidRDefault="00E659D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E659D6" w:rsidRPr="00B80E10" w14:paraId="7F40ED59" w14:textId="77777777" w:rsidTr="008A6B13">
        <w:tc>
          <w:tcPr>
            <w:tcW w:w="1477" w:type="dxa"/>
            <w:vMerge/>
            <w:vAlign w:val="center"/>
          </w:tcPr>
          <w:p w14:paraId="03D3EFFD" w14:textId="77777777" w:rsidR="00E659D6" w:rsidRPr="00B80E10" w:rsidRDefault="00E659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4348694" w14:textId="16460DFA" w:rsidR="00E659D6" w:rsidRPr="00B80E10" w:rsidRDefault="00E659D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252" w:type="dxa"/>
            <w:shd w:val="clear" w:color="auto" w:fill="auto"/>
          </w:tcPr>
          <w:p w14:paraId="5E1BB0F5" w14:textId="77777777" w:rsidR="00E659D6" w:rsidRPr="00B80E10" w:rsidRDefault="00E659D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Biologia, Geologia i Ciències Ambientals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094FF" w14:textId="77777777" w:rsidR="00E659D6" w:rsidRPr="00B80E10" w:rsidRDefault="00E659D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659D6" w:rsidRPr="00B80E10" w14:paraId="4B25DE75" w14:textId="77777777" w:rsidTr="008A6B13">
        <w:tc>
          <w:tcPr>
            <w:tcW w:w="1477" w:type="dxa"/>
            <w:vMerge/>
            <w:vAlign w:val="center"/>
          </w:tcPr>
          <w:p w14:paraId="53F8D331" w14:textId="77777777" w:rsidR="00E659D6" w:rsidRPr="00B80E10" w:rsidRDefault="00E659D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78DE730E" w14:textId="6F3B60AE" w:rsidR="00E659D6" w:rsidRPr="00B80E10" w:rsidRDefault="00E659D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08F0C684" w14:textId="77777777" w:rsidR="00E659D6" w:rsidRPr="00B80E10" w:rsidRDefault="00E659D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Dibuix Tècnic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C751F" w14:textId="77777777" w:rsidR="00E659D6" w:rsidRPr="00B80E10" w:rsidRDefault="00E659D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659D6" w:rsidRPr="00B80E10" w14:paraId="248B1D3F" w14:textId="77777777" w:rsidTr="008A6B13">
        <w:tc>
          <w:tcPr>
            <w:tcW w:w="1477" w:type="dxa"/>
            <w:vMerge/>
            <w:vAlign w:val="center"/>
          </w:tcPr>
          <w:p w14:paraId="2F306910" w14:textId="77777777" w:rsidR="00E659D6" w:rsidRPr="00B80E10" w:rsidRDefault="00E659D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06D41130" w14:textId="05F1FAD5" w:rsidR="00E659D6" w:rsidRPr="00B80E10" w:rsidRDefault="00E659D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10A41A62" w14:textId="77777777" w:rsidR="00E659D6" w:rsidRPr="00B80E10" w:rsidRDefault="00E659D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Física i Química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4E112" w14:textId="77777777" w:rsidR="00E659D6" w:rsidRPr="00B80E10" w:rsidRDefault="00E659D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659D6" w:rsidRPr="00B80E10" w14:paraId="7392B5FB" w14:textId="77777777" w:rsidTr="008A6B13">
        <w:tc>
          <w:tcPr>
            <w:tcW w:w="1477" w:type="dxa"/>
            <w:vMerge/>
            <w:vAlign w:val="center"/>
          </w:tcPr>
          <w:p w14:paraId="4FF1AFCC" w14:textId="77777777" w:rsidR="00E659D6" w:rsidRPr="00B80E10" w:rsidRDefault="00E659D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07EDCC17" w14:textId="11E316E3" w:rsidR="00E659D6" w:rsidRPr="00B80E10" w:rsidRDefault="00E659D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48BB3C70" w14:textId="77777777" w:rsidR="00E659D6" w:rsidRPr="00B80E10" w:rsidRDefault="00E659D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Tecnologia i Enginyeria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A635D" w14:textId="77777777" w:rsidR="00E659D6" w:rsidRPr="00B80E10" w:rsidRDefault="00E659D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05B4AC6B" w14:textId="77777777" w:rsidTr="008A6B1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5E5C5E29" w14:textId="77777777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18952E07" w14:textId="5999A4FA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</w:t>
            </w:r>
            <w:r w:rsidR="00E659D6"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 triar-ne una</w:t>
            </w: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2E1381EF" w14:textId="6FA2D563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Segona Llengua Estrangera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C7AED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3A1FB71C" w14:textId="77777777" w:rsidTr="008A6B13">
        <w:tc>
          <w:tcPr>
            <w:tcW w:w="2895" w:type="dxa"/>
            <w:gridSpan w:val="2"/>
            <w:vMerge/>
            <w:vAlign w:val="center"/>
          </w:tcPr>
          <w:p w14:paraId="7F4741EF" w14:textId="77777777" w:rsidR="00323E34" w:rsidRPr="00B80E10" w:rsidRDefault="00323E3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6BB96F73" w14:textId="0B1BD4D2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</w:t>
            </w:r>
            <w:r w:rsidR="411652B1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X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arxes i Sistemes Informàtics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571E8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51F1F6EA" w14:textId="77777777" w:rsidTr="008A6B13">
        <w:tc>
          <w:tcPr>
            <w:tcW w:w="2895" w:type="dxa"/>
            <w:gridSpan w:val="2"/>
            <w:vMerge/>
            <w:vAlign w:val="center"/>
          </w:tcPr>
          <w:p w14:paraId="6DC0813D" w14:textId="77777777" w:rsidR="00323E34" w:rsidRPr="00B80E10" w:rsidRDefault="00323E3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0D2AF9B9" w14:textId="4A55A395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Biologia Humana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AEBB9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75946D7A" w14:textId="77777777" w:rsidTr="008A6B13">
        <w:tc>
          <w:tcPr>
            <w:tcW w:w="2895" w:type="dxa"/>
            <w:gridSpan w:val="2"/>
            <w:vMerge/>
            <w:vAlign w:val="center"/>
          </w:tcPr>
          <w:p w14:paraId="4A9A5FA0" w14:textId="77777777" w:rsidR="00323E34" w:rsidRPr="00B80E10" w:rsidRDefault="00323E34" w:rsidP="0098315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1F535731" w14:textId="293C7850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4B303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5376E0B8" w14:textId="77777777" w:rsidTr="008A6B13">
        <w:tc>
          <w:tcPr>
            <w:tcW w:w="2895" w:type="dxa"/>
            <w:gridSpan w:val="2"/>
            <w:vMerge/>
            <w:vAlign w:val="center"/>
          </w:tcPr>
          <w:p w14:paraId="5A38D708" w14:textId="77777777" w:rsidR="00323E34" w:rsidRPr="00B80E10" w:rsidRDefault="00323E34" w:rsidP="0098315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519E3588" w14:textId="56CE16D9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88443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75B53651" w14:textId="77777777" w:rsidTr="008A6B13">
        <w:tc>
          <w:tcPr>
            <w:tcW w:w="2895" w:type="dxa"/>
            <w:gridSpan w:val="2"/>
            <w:vMerge/>
            <w:vAlign w:val="center"/>
          </w:tcPr>
          <w:p w14:paraId="1297DFA5" w14:textId="77777777" w:rsidR="00323E34" w:rsidRPr="00B80E10" w:rsidRDefault="00323E34" w:rsidP="007E2989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676B6686" w14:textId="43B89CC5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</w:t>
            </w:r>
            <w:r w:rsidR="411652B1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valencianes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91B9E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458BDE4E" w14:textId="77777777" w:rsidTr="008A6B13">
        <w:tc>
          <w:tcPr>
            <w:tcW w:w="2895" w:type="dxa"/>
            <w:gridSpan w:val="2"/>
            <w:vMerge/>
            <w:vAlign w:val="center"/>
          </w:tcPr>
          <w:p w14:paraId="43F1AAED" w14:textId="77777777" w:rsidR="00323E34" w:rsidRPr="00B80E10" w:rsidRDefault="00323E34" w:rsidP="007E2989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29371659" w14:textId="5AEACA79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11C6A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497812EA" w14:textId="77777777" w:rsidTr="008A6B13">
        <w:tc>
          <w:tcPr>
            <w:tcW w:w="2895" w:type="dxa"/>
            <w:gridSpan w:val="2"/>
            <w:vMerge/>
            <w:vAlign w:val="center"/>
          </w:tcPr>
          <w:p w14:paraId="21DC4156" w14:textId="77777777" w:rsidR="00323E34" w:rsidRPr="00B80E10" w:rsidRDefault="00323E34" w:rsidP="007E2989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19C34268" w14:textId="60199B15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7522A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07B003B2" w14:textId="77777777" w:rsidTr="008A6B13">
        <w:tc>
          <w:tcPr>
            <w:tcW w:w="2895" w:type="dxa"/>
            <w:gridSpan w:val="2"/>
            <w:vMerge/>
            <w:vAlign w:val="center"/>
          </w:tcPr>
          <w:p w14:paraId="1E7A6603" w14:textId="77777777" w:rsidR="00323E34" w:rsidRPr="00B80E10" w:rsidRDefault="00323E34" w:rsidP="007E2989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58A8541C" w14:textId="018E4FBA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F99E7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323E34" w:rsidRPr="00B80E10" w14:paraId="436AFB6F" w14:textId="77777777" w:rsidTr="008A6B1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068A6FCD" w14:textId="77777777" w:rsidR="00323E34" w:rsidRPr="00B80E10" w:rsidRDefault="00323E34" w:rsidP="007E2989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07EFBE6D" w14:textId="1DB820ED" w:rsidR="00323E34" w:rsidRPr="00B80E10" w:rsidRDefault="55D1682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922DC" w14:textId="77777777" w:rsidR="00323E34" w:rsidRPr="00B80E10" w:rsidRDefault="55D1682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7B8FCD1D" w:rsidRPr="00B80E10" w14:paraId="7E5AC5F3" w14:textId="77777777" w:rsidTr="008A6B13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52F50E1A" w14:textId="77777777" w:rsidR="007A4AE5" w:rsidRPr="00B80E10" w:rsidRDefault="007A4AE5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252" w:type="dxa"/>
            <w:shd w:val="clear" w:color="auto" w:fill="auto"/>
          </w:tcPr>
          <w:p w14:paraId="204ED315" w14:textId="568FD607" w:rsidR="7B8FCD1D" w:rsidRPr="00B80E10" w:rsidRDefault="7B8FCD1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de modalitat de la mateixa o d’altra modalitat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2ABB4" w14:textId="14911EFB" w:rsidR="7B8FCD1D" w:rsidRPr="00B80E10" w:rsidRDefault="7B8FCD1D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9687B" w:rsidRPr="00B80E10" w14:paraId="26DB969B" w14:textId="77777777" w:rsidTr="00F444FB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7FA9A1B4" w14:textId="233452EB" w:rsidR="0019687B" w:rsidRPr="00B80E10" w:rsidRDefault="0019687B" w:rsidP="00C02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AD6F7A" w14:textId="295DD90A" w:rsidR="0019687B" w:rsidRPr="00B80E10" w:rsidRDefault="0019687B" w:rsidP="0019687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 xml:space="preserve">Religió (opcional)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A632C" w14:textId="105C1C0B" w:rsidR="0019687B" w:rsidRPr="00B80E10" w:rsidRDefault="0019687B" w:rsidP="0019687B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7A3C9CEC" w14:textId="77777777" w:rsidR="00696C24" w:rsidRPr="00B80E10" w:rsidRDefault="00696C24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</w:pPr>
    </w:p>
    <w:p w14:paraId="3B032FA1" w14:textId="052AA021" w:rsidR="00696C24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>Almenys 1 hora setmanal es destinarà a la competència comunicativa oral en Llengua Estrangera.</w:t>
      </w:r>
    </w:p>
    <w:p w14:paraId="16FF9939" w14:textId="076570F3" w:rsidR="00696C24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025D1481" w14:textId="06481F00" w:rsidR="00696C24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(3)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7C6883FE" w14:textId="146EDE35" w:rsidR="7B8FCD1D" w:rsidRPr="00B80E10" w:rsidRDefault="7B8FCD1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</w:pPr>
    </w:p>
    <w:p w14:paraId="7CACC677" w14:textId="77777777" w:rsidR="00A40521" w:rsidRPr="00B80E10" w:rsidRDefault="00A40521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</w:pPr>
    </w:p>
    <w:p w14:paraId="1CC9509D" w14:textId="77777777" w:rsidR="00A40521" w:rsidRPr="00B80E10" w:rsidRDefault="00A40521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</w:pPr>
    </w:p>
    <w:p w14:paraId="463B44C4" w14:textId="77777777" w:rsidR="00A40521" w:rsidRPr="00B80E10" w:rsidRDefault="00A40521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</w:pPr>
    </w:p>
    <w:p w14:paraId="5DE86411" w14:textId="77777777" w:rsidR="00A40521" w:rsidRPr="00B80E10" w:rsidRDefault="00A40521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</w:pPr>
    </w:p>
    <w:p w14:paraId="22A97667" w14:textId="77777777" w:rsidR="00A40521" w:rsidRPr="00B80E10" w:rsidRDefault="00A40521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</w:pPr>
    </w:p>
    <w:p w14:paraId="0E162DA6" w14:textId="77777777" w:rsidR="000C1CD7" w:rsidRPr="00B80E10" w:rsidRDefault="000C1CD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</w:pPr>
    </w:p>
    <w:p w14:paraId="0EF4B2EF" w14:textId="77777777" w:rsidR="000C1CD7" w:rsidRPr="00B80E10" w:rsidRDefault="000C1CD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</w:pPr>
    </w:p>
    <w:p w14:paraId="622219EB" w14:textId="77777777" w:rsidR="000C1CD7" w:rsidRPr="00B80E10" w:rsidRDefault="000C1CD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</w:pPr>
    </w:p>
    <w:p w14:paraId="539A30E1" w14:textId="456CDDDA" w:rsidR="00627CDE" w:rsidRPr="00B80E10" w:rsidRDefault="00627CDE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</w:pPr>
    </w:p>
    <w:p w14:paraId="25D3348F" w14:textId="55B9CD28" w:rsidR="00A474EE" w:rsidRPr="00B80E10" w:rsidRDefault="006917B9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1r batxillerat. Modalitat d’Humanitats i Ciències Socials </w:t>
      </w:r>
    </w:p>
    <w:p w14:paraId="5F6ADE54" w14:textId="77777777" w:rsidR="008E050C" w:rsidRPr="00B80E10" w:rsidRDefault="008E050C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819"/>
        <w:gridCol w:w="992"/>
      </w:tblGrid>
      <w:tr w:rsidR="00A44F50" w:rsidRPr="00B80E10" w14:paraId="511D8B85" w14:textId="77777777" w:rsidTr="0061523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581E0AC4" w14:textId="77777777" w:rsidR="00A44F50" w:rsidRPr="00B80E10" w:rsidRDefault="363FD21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38FEE3A" w14:textId="77777777" w:rsidR="00A44F50" w:rsidRPr="00B80E10" w:rsidRDefault="363FD21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B2E590" w14:textId="77777777" w:rsidR="00A44F50" w:rsidRPr="00B80E10" w:rsidRDefault="363FD21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A44F50" w:rsidRPr="00B80E10" w14:paraId="1C5263BC" w14:textId="77777777" w:rsidTr="0061523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757E4EB8" w14:textId="77777777" w:rsidR="00A44F50" w:rsidRPr="00B80E10" w:rsidRDefault="363FD213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</w:tc>
        <w:tc>
          <w:tcPr>
            <w:tcW w:w="4819" w:type="dxa"/>
            <w:shd w:val="clear" w:color="auto" w:fill="auto"/>
          </w:tcPr>
          <w:p w14:paraId="099EEE25" w14:textId="77777777" w:rsidR="00A44F50" w:rsidRPr="00B80E10" w:rsidRDefault="363FD21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Educació Física</w:t>
            </w:r>
          </w:p>
        </w:tc>
        <w:tc>
          <w:tcPr>
            <w:tcW w:w="992" w:type="dxa"/>
            <w:shd w:val="clear" w:color="auto" w:fill="auto"/>
          </w:tcPr>
          <w:p w14:paraId="3122BA50" w14:textId="77777777" w:rsidR="00A44F50" w:rsidRPr="00B80E10" w:rsidRDefault="363FD21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A44F50" w:rsidRPr="00B80E10" w14:paraId="56D6D7E7" w14:textId="77777777" w:rsidTr="00615233">
        <w:tc>
          <w:tcPr>
            <w:tcW w:w="2895" w:type="dxa"/>
            <w:gridSpan w:val="2"/>
            <w:vMerge/>
            <w:vAlign w:val="center"/>
          </w:tcPr>
          <w:p w14:paraId="1FC8E084" w14:textId="77777777" w:rsidR="00A44F50" w:rsidRPr="00B80E10" w:rsidRDefault="00A44F50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7859EAC9" w14:textId="77777777" w:rsidR="00A44F50" w:rsidRPr="00B80E10" w:rsidRDefault="363FD21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Filosofia</w:t>
            </w:r>
          </w:p>
        </w:tc>
        <w:tc>
          <w:tcPr>
            <w:tcW w:w="992" w:type="dxa"/>
            <w:shd w:val="clear" w:color="auto" w:fill="auto"/>
          </w:tcPr>
          <w:p w14:paraId="2C91221F" w14:textId="77777777" w:rsidR="00A44F50" w:rsidRPr="00B80E10" w:rsidRDefault="363FD21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A44F50" w:rsidRPr="00B80E10" w14:paraId="2D478D06" w14:textId="77777777" w:rsidTr="00615233">
        <w:tc>
          <w:tcPr>
            <w:tcW w:w="2895" w:type="dxa"/>
            <w:gridSpan w:val="2"/>
            <w:vMerge/>
            <w:vAlign w:val="center"/>
          </w:tcPr>
          <w:p w14:paraId="0B258E31" w14:textId="77777777" w:rsidR="00A44F50" w:rsidRPr="00B80E10" w:rsidRDefault="00A44F50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ACC960A" w14:textId="77777777" w:rsidR="00A44F50" w:rsidRPr="00B80E10" w:rsidRDefault="363FD21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4C5DD" w14:textId="77777777" w:rsidR="00A44F50" w:rsidRPr="00B80E10" w:rsidRDefault="363FD21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A44F50" w:rsidRPr="00B80E10" w14:paraId="6C92E102" w14:textId="77777777" w:rsidTr="00615233">
        <w:tc>
          <w:tcPr>
            <w:tcW w:w="2895" w:type="dxa"/>
            <w:gridSpan w:val="2"/>
            <w:vMerge/>
            <w:vAlign w:val="center"/>
          </w:tcPr>
          <w:p w14:paraId="2CF9DB93" w14:textId="77777777" w:rsidR="00A44F50" w:rsidRPr="00B80E10" w:rsidRDefault="00A44F50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8695951" w14:textId="77777777" w:rsidR="00A44F50" w:rsidRPr="00B80E10" w:rsidRDefault="363FD21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433C5" w14:textId="77777777" w:rsidR="00A44F50" w:rsidRPr="00B80E10" w:rsidRDefault="363FD21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A44F50" w:rsidRPr="00B80E10" w14:paraId="1F4682F8" w14:textId="77777777" w:rsidTr="00615233">
        <w:tc>
          <w:tcPr>
            <w:tcW w:w="2895" w:type="dxa"/>
            <w:gridSpan w:val="2"/>
            <w:vMerge/>
            <w:vAlign w:val="center"/>
          </w:tcPr>
          <w:p w14:paraId="59CEFEC3" w14:textId="77777777" w:rsidR="00A44F50" w:rsidRPr="00B80E10" w:rsidRDefault="00A44F50" w:rsidP="00A93EF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7510748D" w14:textId="37C4BFEE" w:rsidR="00A44F50" w:rsidRPr="00B80E10" w:rsidRDefault="005C215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lang w:val="ca-ES-valencia"/>
              </w:rPr>
              <w:t xml:space="preserve">Llengua estrangera I </w:t>
            </w: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42CC7" w14:textId="77777777" w:rsidR="00A44F50" w:rsidRPr="00B80E10" w:rsidRDefault="363FD21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5D495D" w:rsidRPr="00B80E10" w14:paraId="1817D7F5" w14:textId="77777777" w:rsidTr="00615233">
        <w:tc>
          <w:tcPr>
            <w:tcW w:w="2895" w:type="dxa"/>
            <w:gridSpan w:val="2"/>
            <w:vAlign w:val="center"/>
          </w:tcPr>
          <w:p w14:paraId="1451ACDC" w14:textId="0108147D" w:rsidR="005D495D" w:rsidRPr="00B80E10" w:rsidRDefault="00337098" w:rsidP="005D495D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611DCF" w14:textId="01B885E7" w:rsidR="005D495D" w:rsidRPr="00B80E10" w:rsidRDefault="005D495D" w:rsidP="005D495D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15647" w14:textId="1EF59E33" w:rsidR="005D495D" w:rsidRPr="00B80E10" w:rsidRDefault="005D495D" w:rsidP="005D495D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E244E8" w:rsidRPr="00B80E10" w14:paraId="20D1C33E" w14:textId="77777777" w:rsidTr="00E02937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6F1B322B" w14:textId="77777777" w:rsidR="00E244E8" w:rsidRPr="00B80E10" w:rsidRDefault="4118A88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01607FCE" w14:textId="77777777" w:rsidR="00E244E8" w:rsidRPr="00B80E10" w:rsidRDefault="00E244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13AFC4" w14:textId="77777777" w:rsidR="00E244E8" w:rsidRPr="00B80E10" w:rsidRDefault="4118A88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4AD94F" w14:textId="2071B69F" w:rsidR="00E244E8" w:rsidRPr="00B80E10" w:rsidRDefault="4118A88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Llatí I o Matemàtiques aplicades a les Ciències Socials I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6851" w14:textId="77777777" w:rsidR="00E244E8" w:rsidRPr="00B80E10" w:rsidRDefault="4118A88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1562DF" w:rsidRPr="00B80E10" w14:paraId="01DC767D" w14:textId="77777777" w:rsidTr="00615233">
        <w:tc>
          <w:tcPr>
            <w:tcW w:w="1477" w:type="dxa"/>
            <w:vMerge/>
            <w:vAlign w:val="center"/>
          </w:tcPr>
          <w:p w14:paraId="2A3BF6DE" w14:textId="77777777" w:rsidR="001562DF" w:rsidRPr="00B80E10" w:rsidRDefault="001562DF" w:rsidP="001562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97A7837" w14:textId="77777777" w:rsidR="001562DF" w:rsidRPr="00B80E10" w:rsidRDefault="4228993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819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4A62C074" w14:textId="530987E6" w:rsidR="001562DF" w:rsidRPr="00B80E10" w:rsidRDefault="4228993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Grec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E0040" w14:textId="77777777" w:rsidR="001562DF" w:rsidRPr="00B80E10" w:rsidRDefault="4228993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562DF" w:rsidRPr="00B80E10" w14:paraId="426E6867" w14:textId="77777777" w:rsidTr="00615233">
        <w:tc>
          <w:tcPr>
            <w:tcW w:w="1477" w:type="dxa"/>
            <w:vMerge/>
            <w:vAlign w:val="center"/>
          </w:tcPr>
          <w:p w14:paraId="01BA47B8" w14:textId="77777777" w:rsidR="001562DF" w:rsidRPr="00B80E10" w:rsidRDefault="001562DF" w:rsidP="001562D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625E1B10" w14:textId="77777777" w:rsidR="001562DF" w:rsidRPr="00B80E10" w:rsidRDefault="001562DF" w:rsidP="001562D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4F410EA5" w14:textId="7918D696" w:rsidR="001562DF" w:rsidRPr="00B80E10" w:rsidRDefault="4228993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Economia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BC056" w14:textId="77777777" w:rsidR="001562DF" w:rsidRPr="00B80E10" w:rsidRDefault="4228993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562DF" w:rsidRPr="00B80E10" w14:paraId="4C870B58" w14:textId="77777777" w:rsidTr="00615233">
        <w:tc>
          <w:tcPr>
            <w:tcW w:w="1477" w:type="dxa"/>
            <w:vMerge/>
            <w:vAlign w:val="center"/>
          </w:tcPr>
          <w:p w14:paraId="20A803FF" w14:textId="77777777" w:rsidR="001562DF" w:rsidRPr="00B80E10" w:rsidRDefault="001562DF" w:rsidP="001562D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68AE1989" w14:textId="77777777" w:rsidR="001562DF" w:rsidRPr="00B80E10" w:rsidRDefault="001562DF" w:rsidP="001562D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7A169D0B" w14:textId="51512311" w:rsidR="001562DF" w:rsidRPr="00B80E10" w:rsidRDefault="4228993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del Món Contemporani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3AE00" w14:textId="77777777" w:rsidR="001562DF" w:rsidRPr="00B80E10" w:rsidRDefault="4228993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562DF" w:rsidRPr="00B80E10" w14:paraId="37783E8D" w14:textId="77777777" w:rsidTr="00615233">
        <w:tc>
          <w:tcPr>
            <w:tcW w:w="1477" w:type="dxa"/>
            <w:vMerge/>
            <w:vAlign w:val="center"/>
          </w:tcPr>
          <w:p w14:paraId="73CB0489" w14:textId="77777777" w:rsidR="001562DF" w:rsidRPr="00B80E10" w:rsidRDefault="001562DF" w:rsidP="001562D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4E79E63E" w14:textId="77777777" w:rsidR="001562DF" w:rsidRPr="00B80E10" w:rsidRDefault="001562DF" w:rsidP="001562D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3582B6B6" w14:textId="153B154B" w:rsidR="001562DF" w:rsidRPr="00B80E10" w:rsidRDefault="4228993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Literatura Universal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823F4" w14:textId="77777777" w:rsidR="001562DF" w:rsidRPr="00B80E10" w:rsidRDefault="4228993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562DF" w:rsidRPr="00B80E10" w14:paraId="45C41201" w14:textId="77777777" w:rsidTr="00615233">
        <w:tc>
          <w:tcPr>
            <w:tcW w:w="1477" w:type="dxa"/>
            <w:vMerge/>
            <w:vAlign w:val="center"/>
          </w:tcPr>
          <w:p w14:paraId="1040B19B" w14:textId="77777777" w:rsidR="001562DF" w:rsidRPr="00B80E10" w:rsidRDefault="001562DF" w:rsidP="001562D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1CEA3218" w14:textId="77777777" w:rsidR="001562DF" w:rsidRPr="00B80E10" w:rsidRDefault="001562DF" w:rsidP="001562D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5F9091B1" w14:textId="5E37AFBD" w:rsidR="001562DF" w:rsidRPr="00B80E10" w:rsidRDefault="7B8FCD1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Matèria obligatòria d’aquesta modalitat no cursada (</w:t>
            </w:r>
            <w:r w:rsidR="4118A887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Llatí I o Matemàtiques aplicades a les Ciències Socials I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21E60" w14:textId="0340D0FC" w:rsidR="001562DF" w:rsidRPr="00B80E10" w:rsidRDefault="7E2CC52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2E6186F2" w14:textId="77777777" w:rsidTr="0061523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1B048B41" w14:textId="77777777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185F02E6" w14:textId="77777777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(a triar-ne una)</w:t>
            </w:r>
          </w:p>
        </w:tc>
        <w:tc>
          <w:tcPr>
            <w:tcW w:w="4819" w:type="dxa"/>
            <w:shd w:val="clear" w:color="auto" w:fill="auto"/>
          </w:tcPr>
          <w:p w14:paraId="0FFEF392" w14:textId="6EB1106C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Segona Llengua Estrangera I</w:t>
            </w:r>
            <w:r w:rsidR="55D16827"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 xml:space="preserve">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2DC7D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78B263DC" w14:textId="77777777" w:rsidTr="00615233">
        <w:tc>
          <w:tcPr>
            <w:tcW w:w="2895" w:type="dxa"/>
            <w:gridSpan w:val="2"/>
            <w:vMerge/>
            <w:vAlign w:val="center"/>
          </w:tcPr>
          <w:p w14:paraId="6E82BC17" w14:textId="77777777" w:rsidR="00D901A6" w:rsidRPr="00B80E10" w:rsidRDefault="00D901A6" w:rsidP="00D901A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2876B7D1" w14:textId="6C811D35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Xarxes i Sistemes Informàtics I </w:t>
            </w:r>
            <w:r w:rsidR="55D16827"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69155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7FEED2F9" w14:textId="77777777" w:rsidTr="00615233">
        <w:tc>
          <w:tcPr>
            <w:tcW w:w="2895" w:type="dxa"/>
            <w:gridSpan w:val="2"/>
            <w:vMerge/>
            <w:vAlign w:val="center"/>
          </w:tcPr>
          <w:p w14:paraId="6EADE408" w14:textId="77777777" w:rsidR="00D901A6" w:rsidRPr="00B80E10" w:rsidRDefault="00D901A6" w:rsidP="00D901A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20120384" w14:textId="6ECA6420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Biologia Humana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D9520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1E49BFC5" w14:textId="77777777" w:rsidTr="00615233">
        <w:tc>
          <w:tcPr>
            <w:tcW w:w="2895" w:type="dxa"/>
            <w:gridSpan w:val="2"/>
            <w:vMerge/>
            <w:vAlign w:val="center"/>
          </w:tcPr>
          <w:p w14:paraId="08209F75" w14:textId="77777777" w:rsidR="00D901A6" w:rsidRPr="00B80E10" w:rsidRDefault="00D901A6" w:rsidP="00D901A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66920EDD" w14:textId="043E4EAB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11971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38D6FFA7" w14:textId="77777777" w:rsidTr="00615233">
        <w:tc>
          <w:tcPr>
            <w:tcW w:w="2895" w:type="dxa"/>
            <w:gridSpan w:val="2"/>
            <w:vMerge/>
            <w:vAlign w:val="center"/>
          </w:tcPr>
          <w:p w14:paraId="0E4EB97E" w14:textId="77777777" w:rsidR="00D901A6" w:rsidRPr="00B80E10" w:rsidRDefault="00D901A6" w:rsidP="00D901A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7D2ED0D7" w14:textId="192FEC4C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EBF8B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595C84D3" w14:textId="77777777" w:rsidTr="00615233">
        <w:tc>
          <w:tcPr>
            <w:tcW w:w="2895" w:type="dxa"/>
            <w:gridSpan w:val="2"/>
            <w:vMerge/>
            <w:vAlign w:val="center"/>
          </w:tcPr>
          <w:p w14:paraId="2B1A8070" w14:textId="77777777" w:rsidR="00D901A6" w:rsidRPr="00B80E10" w:rsidRDefault="00D901A6" w:rsidP="00D901A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32BE0934" w14:textId="34C36F32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valencianes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3D26D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1F2F633A" w14:textId="77777777" w:rsidTr="00615233">
        <w:tc>
          <w:tcPr>
            <w:tcW w:w="2895" w:type="dxa"/>
            <w:gridSpan w:val="2"/>
            <w:vMerge/>
            <w:vAlign w:val="center"/>
          </w:tcPr>
          <w:p w14:paraId="4D607BB4" w14:textId="77777777" w:rsidR="00D901A6" w:rsidRPr="00B80E10" w:rsidRDefault="00D901A6" w:rsidP="00D901A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09767532" w14:textId="130C2E50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B99C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66C4F513" w14:textId="77777777" w:rsidTr="00615233">
        <w:tc>
          <w:tcPr>
            <w:tcW w:w="2895" w:type="dxa"/>
            <w:gridSpan w:val="2"/>
            <w:vMerge/>
            <w:vAlign w:val="center"/>
          </w:tcPr>
          <w:p w14:paraId="77FE5B78" w14:textId="77777777" w:rsidR="00D901A6" w:rsidRPr="00B80E10" w:rsidRDefault="00D901A6" w:rsidP="00D901A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7407FBA8" w14:textId="5D7B6A93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E5FFA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6951A171" w14:textId="77777777" w:rsidTr="00615233">
        <w:tc>
          <w:tcPr>
            <w:tcW w:w="2895" w:type="dxa"/>
            <w:gridSpan w:val="2"/>
            <w:vMerge/>
            <w:vAlign w:val="center"/>
          </w:tcPr>
          <w:p w14:paraId="2CFAD277" w14:textId="77777777" w:rsidR="00D901A6" w:rsidRPr="00B80E10" w:rsidRDefault="00D901A6" w:rsidP="00D901A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2D68DCAC" w14:textId="581193D8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68A3A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D901A6" w:rsidRPr="00B80E10" w14:paraId="6C138089" w14:textId="77777777" w:rsidTr="0061523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7BAB6C1A" w14:textId="77777777" w:rsidR="00D901A6" w:rsidRPr="00B80E10" w:rsidRDefault="00D901A6" w:rsidP="00D901A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7A5F0B8A" w14:textId="2D1D2A10" w:rsidR="00D901A6" w:rsidRPr="00B80E10" w:rsidRDefault="3195462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="55D16827"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AB521" w14:textId="77777777" w:rsidR="00D901A6" w:rsidRPr="00B80E10" w:rsidRDefault="3195462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7B8FCD1D" w:rsidRPr="00B80E10" w14:paraId="4E27DB20" w14:textId="77777777" w:rsidTr="00615233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516F0D07" w14:textId="77777777" w:rsidR="007A4AE5" w:rsidRPr="00B80E10" w:rsidRDefault="007A4AE5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819" w:type="dxa"/>
            <w:shd w:val="clear" w:color="auto" w:fill="auto"/>
          </w:tcPr>
          <w:p w14:paraId="19A68F17" w14:textId="58D27E51" w:rsidR="7B8FCD1D" w:rsidRPr="00B80E10" w:rsidRDefault="7B8FCD1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Matèries de modalitat de la mateixa o d’altra modalitat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D2941" w14:textId="3D3F8A7F" w:rsidR="7B8FCD1D" w:rsidRPr="00B80E10" w:rsidRDefault="7B8FCD1D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3E57083B" w14:textId="77777777" w:rsidTr="002F1982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59692152" w14:textId="57ED24B2" w:rsidR="00C02966" w:rsidRPr="00B80E10" w:rsidRDefault="00C02966" w:rsidP="00C02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30311D" w14:textId="3FA59D33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 xml:space="preserve">Religió (opcional)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F5B6" w14:textId="4F8C93E1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6E86E8C1" w14:textId="77777777" w:rsidR="00A474EE" w:rsidRPr="00B80E10" w:rsidRDefault="00A474EE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0250B798" w14:textId="5E7D7B3C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>Almenys 1 hora setmanal es destinarà a la competència comunicativa oral en Primera Llengua Estrangera.</w:t>
      </w:r>
    </w:p>
    <w:p w14:paraId="12DE152A" w14:textId="076570F3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06DA8622" w14:textId="06481F00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(3)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3BF03E90" w14:textId="35889C08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</w:p>
    <w:p w14:paraId="122F91DB" w14:textId="7F580227" w:rsidR="7B8FCD1D" w:rsidRPr="00B80E10" w:rsidRDefault="7B8FCD1D" w:rsidP="7B8FCD1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</w:pPr>
    </w:p>
    <w:p w14:paraId="21FC662C" w14:textId="77777777" w:rsidR="008857A8" w:rsidRPr="00B80E10" w:rsidRDefault="008857A8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7334E211" w14:textId="77777777" w:rsidR="008857A8" w:rsidRPr="00B80E10" w:rsidRDefault="008857A8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5781DBAE" w14:textId="77777777" w:rsidR="008857A8" w:rsidRPr="00B80E10" w:rsidRDefault="008857A8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21098B5B" w14:textId="77777777" w:rsidR="009A49CD" w:rsidRPr="00B80E10" w:rsidRDefault="009A49CD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99FDDE7" w14:textId="77777777" w:rsidR="008857A8" w:rsidRPr="00B80E10" w:rsidRDefault="008857A8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480EB8A9" w14:textId="77777777" w:rsidR="008857A8" w:rsidRPr="00B80E10" w:rsidRDefault="008857A8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1177C405" w14:textId="49872A72" w:rsidR="7B8FCD1D" w:rsidRPr="00B80E10" w:rsidRDefault="7B8FCD1D" w:rsidP="7B8FCD1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</w:pPr>
    </w:p>
    <w:p w14:paraId="25910636" w14:textId="77777777" w:rsidR="0019687B" w:rsidRPr="00B80E10" w:rsidRDefault="0019687B" w:rsidP="7B8FCD1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</w:pPr>
    </w:p>
    <w:p w14:paraId="202211C2" w14:textId="35135E12" w:rsidR="7B8FCD1D" w:rsidRPr="00B80E10" w:rsidRDefault="7B8FCD1D" w:rsidP="7B8FCD1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</w:pPr>
    </w:p>
    <w:p w14:paraId="506EA26D" w14:textId="3F5A0B76" w:rsidR="00372BC7" w:rsidRPr="00B80E10" w:rsidRDefault="00372BC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</w:pPr>
    </w:p>
    <w:p w14:paraId="64228A5C" w14:textId="77777777" w:rsidR="006917B9" w:rsidRPr="00B80E10" w:rsidRDefault="006917B9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1r batxillerat. Modalitat </w:t>
      </w:r>
      <w:r w:rsidR="00B93371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d’Arts.</w:t>
      </w:r>
      <w:r w:rsidR="00FB70C8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</w:t>
      </w:r>
      <w:r w:rsidR="00B93371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Via Música i Arts Escèniques</w:t>
      </w:r>
    </w:p>
    <w:p w14:paraId="46C27E6A" w14:textId="77777777" w:rsidR="00841D5F" w:rsidRPr="00B80E10" w:rsidRDefault="00841D5F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tbl>
      <w:tblPr>
        <w:tblW w:w="87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305"/>
        <w:gridCol w:w="1506"/>
      </w:tblGrid>
      <w:tr w:rsidR="00F371DD" w:rsidRPr="00B80E10" w14:paraId="285B1FC8" w14:textId="77777777" w:rsidTr="7B8FCD1D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0B54A64C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305" w:type="dxa"/>
            <w:shd w:val="clear" w:color="auto" w:fill="D9D9D9" w:themeFill="background1" w:themeFillShade="D9"/>
            <w:vAlign w:val="center"/>
          </w:tcPr>
          <w:p w14:paraId="497C7678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6D9B0A9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F371DD" w:rsidRPr="00B80E10" w14:paraId="0256EB62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4ADF1412" w14:textId="77777777" w:rsidR="00F371DD" w:rsidRPr="00B80E10" w:rsidRDefault="36B5CB1B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</w:tc>
        <w:tc>
          <w:tcPr>
            <w:tcW w:w="4305" w:type="dxa"/>
            <w:shd w:val="clear" w:color="auto" w:fill="auto"/>
          </w:tcPr>
          <w:p w14:paraId="6B11DD43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Educació Física</w:t>
            </w:r>
          </w:p>
        </w:tc>
        <w:tc>
          <w:tcPr>
            <w:tcW w:w="1506" w:type="dxa"/>
            <w:shd w:val="clear" w:color="auto" w:fill="auto"/>
          </w:tcPr>
          <w:p w14:paraId="276254AB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F371DD" w:rsidRPr="00B80E10" w14:paraId="6AE97351" w14:textId="77777777" w:rsidTr="7B8FCD1D">
        <w:tc>
          <w:tcPr>
            <w:tcW w:w="2895" w:type="dxa"/>
            <w:gridSpan w:val="2"/>
            <w:vMerge/>
            <w:vAlign w:val="center"/>
          </w:tcPr>
          <w:p w14:paraId="5B90B81C" w14:textId="77777777" w:rsidR="00F371DD" w:rsidRPr="00B80E10" w:rsidRDefault="00F371DD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59F3FC24" w14:textId="77777777" w:rsidR="00F371DD" w:rsidRPr="00B80E10" w:rsidRDefault="36B5CB1B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Filosofia</w:t>
            </w:r>
          </w:p>
        </w:tc>
        <w:tc>
          <w:tcPr>
            <w:tcW w:w="1506" w:type="dxa"/>
            <w:shd w:val="clear" w:color="auto" w:fill="auto"/>
          </w:tcPr>
          <w:p w14:paraId="001CC620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F371DD" w:rsidRPr="00B80E10" w14:paraId="3D477F73" w14:textId="77777777" w:rsidTr="7B8FCD1D">
        <w:tc>
          <w:tcPr>
            <w:tcW w:w="2895" w:type="dxa"/>
            <w:gridSpan w:val="2"/>
            <w:vMerge/>
            <w:vAlign w:val="center"/>
          </w:tcPr>
          <w:p w14:paraId="18F9E563" w14:textId="77777777" w:rsidR="00F371DD" w:rsidRPr="00B80E10" w:rsidRDefault="00F371DD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45E1CBAD" w14:textId="77777777" w:rsidR="00F371DD" w:rsidRPr="00B80E10" w:rsidRDefault="36B5CB1B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24F74FB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F371DD" w:rsidRPr="00B80E10" w14:paraId="2224AD3E" w14:textId="77777777" w:rsidTr="7B8FCD1D">
        <w:tc>
          <w:tcPr>
            <w:tcW w:w="2895" w:type="dxa"/>
            <w:gridSpan w:val="2"/>
            <w:vMerge/>
            <w:vAlign w:val="center"/>
          </w:tcPr>
          <w:p w14:paraId="7AF13671" w14:textId="77777777" w:rsidR="00F371DD" w:rsidRPr="00B80E10" w:rsidRDefault="00F371DD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12C291D4" w14:textId="77777777" w:rsidR="00F371DD" w:rsidRPr="00B80E10" w:rsidRDefault="36B5CB1B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D612065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F371DD" w:rsidRPr="00B80E10" w14:paraId="164E6D05" w14:textId="77777777" w:rsidTr="7B8FCD1D">
        <w:tc>
          <w:tcPr>
            <w:tcW w:w="2895" w:type="dxa"/>
            <w:gridSpan w:val="2"/>
            <w:vMerge/>
            <w:vAlign w:val="center"/>
          </w:tcPr>
          <w:p w14:paraId="7416E23C" w14:textId="77777777" w:rsidR="00F371DD" w:rsidRPr="00B80E10" w:rsidRDefault="00F371DD" w:rsidP="00A93EF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2CF21946" w14:textId="3A91005D" w:rsidR="00F371DD" w:rsidRPr="00B80E10" w:rsidRDefault="005C215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lang w:val="ca-ES-valencia"/>
              </w:rPr>
              <w:t xml:space="preserve">Llengua estrangera I </w:t>
            </w: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EC06779" w14:textId="77777777" w:rsidR="00F371DD" w:rsidRPr="00B80E10" w:rsidRDefault="36B5CB1B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107916" w:rsidRPr="00B80E10" w14:paraId="268FD53F" w14:textId="77777777" w:rsidTr="00AF2037">
        <w:tc>
          <w:tcPr>
            <w:tcW w:w="2895" w:type="dxa"/>
            <w:gridSpan w:val="2"/>
            <w:vAlign w:val="center"/>
          </w:tcPr>
          <w:p w14:paraId="6A909E1A" w14:textId="231FB02F" w:rsidR="00107916" w:rsidRPr="00B80E10" w:rsidRDefault="00107916" w:rsidP="0010791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90E30E6" w14:textId="2ACB8C72" w:rsidR="00107916" w:rsidRPr="00B80E10" w:rsidRDefault="00107916" w:rsidP="0010791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076BF25" w14:textId="36E8B8F7" w:rsidR="00107916" w:rsidRPr="00B80E10" w:rsidRDefault="00107916" w:rsidP="001079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F371DD" w:rsidRPr="00B80E10" w14:paraId="6CB71EFC" w14:textId="77777777" w:rsidTr="00E02937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59B9070C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2A5033F9" w14:textId="77777777" w:rsidR="00F371DD" w:rsidRPr="00B80E10" w:rsidRDefault="00F371DD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E69E6A" w14:textId="77777777" w:rsidR="00F371DD" w:rsidRPr="00B80E10" w:rsidRDefault="36B5CB1B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5822DF" w14:textId="6CCBDF7F" w:rsidR="00F371DD" w:rsidRPr="00B80E10" w:rsidRDefault="435C3CA4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Anàlisi Musical I</w:t>
            </w:r>
            <w:r w:rsidR="36B5CB1B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 </w:t>
            </w:r>
            <w:r w:rsidR="60AF3075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o Arts Escèniques 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B3EA119" w14:textId="77777777" w:rsidR="00F371DD" w:rsidRPr="00B80E10" w:rsidRDefault="36B5CB1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1D443B" w:rsidRPr="00B80E10" w14:paraId="0504401E" w14:textId="77777777" w:rsidTr="7B8FCD1D">
        <w:tc>
          <w:tcPr>
            <w:tcW w:w="1477" w:type="dxa"/>
            <w:vMerge/>
            <w:vAlign w:val="center"/>
          </w:tcPr>
          <w:p w14:paraId="482CA0C2" w14:textId="77777777" w:rsidR="001D443B" w:rsidRPr="00B80E10" w:rsidRDefault="001D443B" w:rsidP="001D443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3200C03" w14:textId="77777777" w:rsidR="001D443B" w:rsidRPr="00B80E10" w:rsidRDefault="543729D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305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2F79D19E" w14:textId="63696C45" w:rsidR="001D443B" w:rsidRPr="00B80E10" w:rsidRDefault="543729D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Llenguatge i Pràctica Musical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6B5E0E" w14:textId="77777777" w:rsidR="001D443B" w:rsidRPr="00B80E10" w:rsidRDefault="543729DD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D443B" w:rsidRPr="00B80E10" w14:paraId="18B77339" w14:textId="77777777" w:rsidTr="7B8FCD1D">
        <w:tc>
          <w:tcPr>
            <w:tcW w:w="1477" w:type="dxa"/>
            <w:vMerge/>
            <w:vAlign w:val="center"/>
          </w:tcPr>
          <w:p w14:paraId="0F1C6A49" w14:textId="77777777" w:rsidR="001D443B" w:rsidRPr="00B80E10" w:rsidRDefault="001D443B" w:rsidP="001D443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50262C83" w14:textId="77777777" w:rsidR="001D443B" w:rsidRPr="00B80E10" w:rsidRDefault="001D443B" w:rsidP="001D443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63868E0E" w14:textId="5D852C30" w:rsidR="001D443B" w:rsidRPr="00B80E10" w:rsidRDefault="543729D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Cultura Audiovisual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C04A194" w14:textId="77777777" w:rsidR="001D443B" w:rsidRPr="00B80E10" w:rsidRDefault="543729DD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D443B" w:rsidRPr="00B80E10" w14:paraId="6450EA34" w14:textId="77777777" w:rsidTr="7B8FCD1D">
        <w:tc>
          <w:tcPr>
            <w:tcW w:w="1477" w:type="dxa"/>
            <w:vMerge/>
            <w:vAlign w:val="center"/>
          </w:tcPr>
          <w:p w14:paraId="50CC1DFC" w14:textId="77777777" w:rsidR="001D443B" w:rsidRPr="00B80E10" w:rsidRDefault="001D443B" w:rsidP="001D443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41A722F0" w14:textId="77777777" w:rsidR="001D443B" w:rsidRPr="00B80E10" w:rsidRDefault="001D443B" w:rsidP="001D443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019F1758" w14:textId="4C1690F4" w:rsidR="001D443B" w:rsidRPr="00B80E10" w:rsidRDefault="7B8FCD1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Matèria obligatòria d’aquesta modalitat no cursada (</w:t>
            </w:r>
            <w:r w:rsidR="543729DD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Anàlisi Musical I o </w:t>
            </w:r>
          </w:p>
          <w:p w14:paraId="43F43B96" w14:textId="08A3E3EB" w:rsidR="001D443B" w:rsidRPr="00B80E10" w:rsidRDefault="543729D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Arts Escèniques I)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B9EC0A3" w14:textId="77777777" w:rsidR="001D443B" w:rsidRPr="00B80E10" w:rsidRDefault="543729DD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4AF2C23D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2CE55EC0" w14:textId="77777777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7670A91D" w14:textId="77777777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(a triar-ne una)</w:t>
            </w:r>
          </w:p>
        </w:tc>
        <w:tc>
          <w:tcPr>
            <w:tcW w:w="4305" w:type="dxa"/>
            <w:shd w:val="clear" w:color="auto" w:fill="auto"/>
          </w:tcPr>
          <w:p w14:paraId="5B14B4AB" w14:textId="3DF2A6FD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Segona Llengua Estrangera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463FD21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7E31D2D3" w14:textId="77777777" w:rsidTr="7B8FCD1D">
        <w:tc>
          <w:tcPr>
            <w:tcW w:w="2895" w:type="dxa"/>
            <w:gridSpan w:val="2"/>
            <w:vMerge/>
            <w:vAlign w:val="center"/>
          </w:tcPr>
          <w:p w14:paraId="5E128389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074D15C2" w14:textId="25995BB4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Xarxes i Sistemes Informàtics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3487809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5A307574" w14:textId="77777777" w:rsidTr="7B8FCD1D">
        <w:tc>
          <w:tcPr>
            <w:tcW w:w="2895" w:type="dxa"/>
            <w:gridSpan w:val="2"/>
            <w:vMerge/>
            <w:vAlign w:val="center"/>
          </w:tcPr>
          <w:p w14:paraId="5871D586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22194CAC" w14:textId="00942FDB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Biologia Humana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F9F37E7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17EC565E" w14:textId="77777777" w:rsidTr="7B8FCD1D">
        <w:tc>
          <w:tcPr>
            <w:tcW w:w="2895" w:type="dxa"/>
            <w:gridSpan w:val="2"/>
            <w:vMerge/>
            <w:vAlign w:val="center"/>
          </w:tcPr>
          <w:p w14:paraId="1016C97F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553CC542" w14:textId="29475899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76850B1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57D8F127" w14:textId="77777777" w:rsidTr="7B8FCD1D">
        <w:tc>
          <w:tcPr>
            <w:tcW w:w="2895" w:type="dxa"/>
            <w:gridSpan w:val="2"/>
            <w:vMerge/>
            <w:vAlign w:val="center"/>
          </w:tcPr>
          <w:p w14:paraId="60BA133D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5D80E2C0" w14:textId="01DF1837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487C68D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140AE09D" w14:textId="77777777" w:rsidTr="7B8FCD1D">
        <w:tc>
          <w:tcPr>
            <w:tcW w:w="2895" w:type="dxa"/>
            <w:gridSpan w:val="2"/>
            <w:vMerge/>
            <w:vAlign w:val="center"/>
          </w:tcPr>
          <w:p w14:paraId="38A84E85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2BD906A1" w14:textId="218A28E1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valencianes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FE01ED0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6FDBD809" w14:textId="77777777" w:rsidTr="7B8FCD1D">
        <w:tc>
          <w:tcPr>
            <w:tcW w:w="2895" w:type="dxa"/>
            <w:gridSpan w:val="2"/>
            <w:vMerge/>
            <w:vAlign w:val="center"/>
          </w:tcPr>
          <w:p w14:paraId="0057B2B8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3F6FDB7D" w14:textId="0F89EBFA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442F6A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3043CFF2" w14:textId="77777777" w:rsidTr="7B8FCD1D">
        <w:tc>
          <w:tcPr>
            <w:tcW w:w="2895" w:type="dxa"/>
            <w:gridSpan w:val="2"/>
            <w:vMerge/>
            <w:vAlign w:val="center"/>
          </w:tcPr>
          <w:p w14:paraId="5FFBCC00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59CE0A38" w14:textId="4C6F5696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06AE79A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1B6DE442" w14:textId="77777777" w:rsidTr="7B8FCD1D">
        <w:tc>
          <w:tcPr>
            <w:tcW w:w="2895" w:type="dxa"/>
            <w:gridSpan w:val="2"/>
            <w:vMerge/>
            <w:vAlign w:val="center"/>
          </w:tcPr>
          <w:p w14:paraId="348D37F4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28A85898" w14:textId="1743C20D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D5B8799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01AEC6B2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61DA6C20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1372F1A7" w14:textId="262D028B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BAD47F8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41C0104A" w14:textId="77777777" w:rsidTr="7B8FCD1D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0A8FA64D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05" w:type="dxa"/>
            <w:shd w:val="clear" w:color="auto" w:fill="auto"/>
          </w:tcPr>
          <w:p w14:paraId="46E1B61A" w14:textId="27C75B4D" w:rsidR="008A6B13" w:rsidRPr="00B80E10" w:rsidRDefault="008A6B13" w:rsidP="008A6B1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de modalitat de la mateixa o d’altra modalitat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EC0A17" w14:textId="20F61068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9687B" w:rsidRPr="00B80E10" w14:paraId="631879AC" w14:textId="77777777" w:rsidTr="00B55A1F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1A877FB3" w14:textId="15BD804B" w:rsidR="0019687B" w:rsidRPr="00B80E10" w:rsidRDefault="0019687B" w:rsidP="00C02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B3AC3E0" w14:textId="21EF724C" w:rsidR="0019687B" w:rsidRPr="00B80E10" w:rsidRDefault="0019687B" w:rsidP="0019687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 xml:space="preserve">Religió (opcional)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795E02" w14:textId="7A009829" w:rsidR="0019687B" w:rsidRPr="00B80E10" w:rsidRDefault="0019687B" w:rsidP="0019687B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452FB985" w14:textId="77777777" w:rsidR="00900F72" w:rsidRPr="00B80E10" w:rsidRDefault="00900F72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1288B540" w14:textId="5E7D7B3C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>Almenys 1 hora setmanal es destinarà a la competència comunicativa oral en Primera Llengua Estrangera.</w:t>
      </w:r>
    </w:p>
    <w:p w14:paraId="0FA23E6D" w14:textId="076570F3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51E306D0" w14:textId="06481F00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(3)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18E8A1EC" w14:textId="38B7DF7C" w:rsidR="7B8FCD1D" w:rsidRPr="00B80E10" w:rsidRDefault="7B8FCD1D" w:rsidP="7B8FCD1D">
      <w:pPr>
        <w:ind w:left="840"/>
        <w:jc w:val="center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</w:p>
    <w:p w14:paraId="1C22E196" w14:textId="77777777" w:rsidR="006917B9" w:rsidRPr="00B80E10" w:rsidRDefault="006917B9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754063FA" w14:textId="77777777" w:rsidR="00841F47" w:rsidRPr="00B80E10" w:rsidRDefault="00841F47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4248713F" w14:textId="77777777" w:rsidR="00841F47" w:rsidRPr="00B80E10" w:rsidRDefault="00841F47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702D4870" w14:textId="77777777" w:rsidR="00323E34" w:rsidRPr="00B80E10" w:rsidRDefault="00323E34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1440E6A1" w14:textId="77777777" w:rsidR="00323E34" w:rsidRPr="00B80E10" w:rsidRDefault="00323E34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18DC5E5F" w14:textId="1AC6A809" w:rsidR="000E2007" w:rsidRPr="00B80E10" w:rsidRDefault="00712D75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br w:type="page"/>
      </w:r>
      <w:r w:rsidR="006917B9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lastRenderedPageBreak/>
        <w:t>1r batxillerat. Modalitat d’Arts</w:t>
      </w:r>
      <w:r w:rsidR="000E2007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  <w:r w:rsidR="00841F47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0E2007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Via Arts Plàstiques, Imatge i Disseny</w:t>
      </w:r>
    </w:p>
    <w:p w14:paraId="5E1F59AB" w14:textId="77777777" w:rsidR="00841D5F" w:rsidRPr="00B80E10" w:rsidRDefault="00841D5F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tbl>
      <w:tblPr>
        <w:tblW w:w="87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394"/>
        <w:gridCol w:w="1417"/>
      </w:tblGrid>
      <w:tr w:rsidR="00712D75" w:rsidRPr="00B80E10" w14:paraId="65992788" w14:textId="77777777" w:rsidTr="0019687B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52292514" w14:textId="77777777" w:rsidR="00712D75" w:rsidRPr="00B80E10" w:rsidRDefault="00712D7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F8058DE" w14:textId="77777777" w:rsidR="00712D75" w:rsidRPr="00B80E10" w:rsidRDefault="00712D7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DE0601" w14:textId="77777777" w:rsidR="00712D75" w:rsidRPr="00B80E10" w:rsidRDefault="00712D7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712D75" w:rsidRPr="00B80E10" w14:paraId="268F1350" w14:textId="77777777" w:rsidTr="0019687B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3F8E7E13" w14:textId="77777777" w:rsidR="00712D75" w:rsidRPr="00B80E10" w:rsidRDefault="00712D75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</w:tc>
        <w:tc>
          <w:tcPr>
            <w:tcW w:w="4394" w:type="dxa"/>
            <w:shd w:val="clear" w:color="auto" w:fill="auto"/>
          </w:tcPr>
          <w:p w14:paraId="5887676F" w14:textId="77777777" w:rsidR="00712D75" w:rsidRPr="00B80E10" w:rsidRDefault="00712D7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Educació Física</w:t>
            </w:r>
          </w:p>
        </w:tc>
        <w:tc>
          <w:tcPr>
            <w:tcW w:w="1417" w:type="dxa"/>
            <w:shd w:val="clear" w:color="auto" w:fill="auto"/>
          </w:tcPr>
          <w:p w14:paraId="5D97E091" w14:textId="77777777" w:rsidR="00712D75" w:rsidRPr="00B80E10" w:rsidRDefault="00712D7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712D75" w:rsidRPr="00B80E10" w14:paraId="7624CF1E" w14:textId="77777777" w:rsidTr="0019687B">
        <w:tc>
          <w:tcPr>
            <w:tcW w:w="2895" w:type="dxa"/>
            <w:gridSpan w:val="2"/>
            <w:vMerge/>
            <w:vAlign w:val="center"/>
          </w:tcPr>
          <w:p w14:paraId="59E4A879" w14:textId="77777777" w:rsidR="00712D75" w:rsidRPr="00B80E10" w:rsidRDefault="00712D75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341FFD94" w14:textId="77777777" w:rsidR="00712D75" w:rsidRPr="00B80E10" w:rsidRDefault="00712D75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Filosofia</w:t>
            </w:r>
          </w:p>
        </w:tc>
        <w:tc>
          <w:tcPr>
            <w:tcW w:w="1417" w:type="dxa"/>
            <w:shd w:val="clear" w:color="auto" w:fill="auto"/>
          </w:tcPr>
          <w:p w14:paraId="4A4FE584" w14:textId="77777777" w:rsidR="00712D75" w:rsidRPr="00B80E10" w:rsidRDefault="00712D7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712D75" w:rsidRPr="00B80E10" w14:paraId="5594241C" w14:textId="77777777" w:rsidTr="0019687B">
        <w:tc>
          <w:tcPr>
            <w:tcW w:w="2895" w:type="dxa"/>
            <w:gridSpan w:val="2"/>
            <w:vMerge/>
            <w:vAlign w:val="center"/>
          </w:tcPr>
          <w:p w14:paraId="7D2AADC0" w14:textId="77777777" w:rsidR="00712D75" w:rsidRPr="00B80E10" w:rsidRDefault="00712D75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58A8B1" w14:textId="77777777" w:rsidR="00712D75" w:rsidRPr="00B80E10" w:rsidRDefault="00712D75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C7794" w14:textId="77777777" w:rsidR="00712D75" w:rsidRPr="00B80E10" w:rsidRDefault="00712D7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712D75" w:rsidRPr="00B80E10" w14:paraId="4454A50F" w14:textId="77777777" w:rsidTr="0019687B">
        <w:tc>
          <w:tcPr>
            <w:tcW w:w="2895" w:type="dxa"/>
            <w:gridSpan w:val="2"/>
            <w:vMerge/>
            <w:vAlign w:val="center"/>
          </w:tcPr>
          <w:p w14:paraId="2F3A1A9E" w14:textId="77777777" w:rsidR="00712D75" w:rsidRPr="00B80E10" w:rsidRDefault="00712D75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1BEE12" w14:textId="77777777" w:rsidR="00712D75" w:rsidRPr="00B80E10" w:rsidRDefault="00712D75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91E1A" w14:textId="77777777" w:rsidR="00712D75" w:rsidRPr="00B80E10" w:rsidRDefault="00712D7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712D75" w:rsidRPr="00B80E10" w14:paraId="09B2D802" w14:textId="77777777" w:rsidTr="0019687B">
        <w:tc>
          <w:tcPr>
            <w:tcW w:w="2895" w:type="dxa"/>
            <w:gridSpan w:val="2"/>
            <w:vMerge/>
            <w:vAlign w:val="center"/>
          </w:tcPr>
          <w:p w14:paraId="7E4D1393" w14:textId="77777777" w:rsidR="00712D75" w:rsidRPr="00B80E10" w:rsidRDefault="00712D75" w:rsidP="00A93EF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6DF4FA84" w14:textId="769A5047" w:rsidR="00712D75" w:rsidRPr="00B80E10" w:rsidRDefault="005C215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lang w:val="ca-ES-valencia"/>
              </w:rPr>
              <w:t xml:space="preserve">Llengua estrangera I </w:t>
            </w: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B8D91" w14:textId="77777777" w:rsidR="00712D75" w:rsidRPr="00B80E10" w:rsidRDefault="00712D75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107916" w:rsidRPr="00B80E10" w14:paraId="049D4C4B" w14:textId="77777777" w:rsidTr="0019687B">
        <w:tc>
          <w:tcPr>
            <w:tcW w:w="2895" w:type="dxa"/>
            <w:gridSpan w:val="2"/>
            <w:vAlign w:val="center"/>
          </w:tcPr>
          <w:p w14:paraId="4A5ACBB8" w14:textId="3983C01B" w:rsidR="00107916" w:rsidRPr="00B80E10" w:rsidRDefault="00107916" w:rsidP="0010791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462791" w14:textId="1C53C731" w:rsidR="00107916" w:rsidRPr="00B80E10" w:rsidRDefault="00107916" w:rsidP="0010791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8915C" w14:textId="7C156F10" w:rsidR="00107916" w:rsidRPr="00B80E10" w:rsidRDefault="00107916" w:rsidP="001079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007837" w:rsidRPr="00B80E10" w14:paraId="2A316FE9" w14:textId="77777777" w:rsidTr="00E02937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2D158085" w14:textId="77777777" w:rsidR="00007837" w:rsidRPr="00B80E10" w:rsidRDefault="21F16C41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2CF04635" w14:textId="77777777" w:rsidR="00007837" w:rsidRPr="00B80E10" w:rsidRDefault="0000783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C23B91" w14:textId="77777777" w:rsidR="00007837" w:rsidRPr="00B80E10" w:rsidRDefault="21F16C41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73FB1F" w14:textId="5E5FD07E" w:rsidR="00007837" w:rsidRPr="00B80E10" w:rsidRDefault="21F16C41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Dibuix Artístic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5BF1B" w14:textId="77777777" w:rsidR="00007837" w:rsidRPr="00B80E10" w:rsidRDefault="21F16C41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B236CB" w:rsidRPr="00B80E10" w14:paraId="5D1C0006" w14:textId="77777777" w:rsidTr="0019687B">
        <w:tc>
          <w:tcPr>
            <w:tcW w:w="1477" w:type="dxa"/>
            <w:vMerge/>
            <w:vAlign w:val="center"/>
          </w:tcPr>
          <w:p w14:paraId="459F1649" w14:textId="77777777" w:rsidR="00B236CB" w:rsidRPr="00B80E10" w:rsidRDefault="00B236CB" w:rsidP="00B236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326C3CB" w14:textId="77777777" w:rsidR="00B236CB" w:rsidRPr="00B80E10" w:rsidRDefault="65F0774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394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131EAFD" w14:textId="434B7FB6" w:rsidR="00B236CB" w:rsidRPr="00B80E10" w:rsidRDefault="65F0774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Volum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08DC7" w14:textId="77777777" w:rsidR="00B236CB" w:rsidRPr="00B80E10" w:rsidRDefault="65F0774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B236CB" w:rsidRPr="00B80E10" w14:paraId="1DB3743F" w14:textId="77777777" w:rsidTr="0019687B">
        <w:tc>
          <w:tcPr>
            <w:tcW w:w="1477" w:type="dxa"/>
            <w:vMerge/>
            <w:vAlign w:val="center"/>
          </w:tcPr>
          <w:p w14:paraId="1639D334" w14:textId="77777777" w:rsidR="00B236CB" w:rsidRPr="00B80E10" w:rsidRDefault="00B236CB" w:rsidP="00B236C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43683062" w14:textId="77777777" w:rsidR="00B236CB" w:rsidRPr="00B80E10" w:rsidRDefault="00B236CB" w:rsidP="00B236C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F14E5D0" w14:textId="43E6A5F7" w:rsidR="00B236CB" w:rsidRPr="00B80E10" w:rsidRDefault="65F0774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Cultura Audiovisual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1179B" w14:textId="77777777" w:rsidR="00B236CB" w:rsidRPr="00B80E10" w:rsidRDefault="65F0774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B236CB" w:rsidRPr="00B80E10" w14:paraId="14E8CD76" w14:textId="77777777" w:rsidTr="0019687B">
        <w:tc>
          <w:tcPr>
            <w:tcW w:w="1477" w:type="dxa"/>
            <w:vMerge/>
            <w:vAlign w:val="center"/>
          </w:tcPr>
          <w:p w14:paraId="087F4DB0" w14:textId="77777777" w:rsidR="00B236CB" w:rsidRPr="00B80E10" w:rsidRDefault="00B236CB" w:rsidP="00B236C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16D40047" w14:textId="77777777" w:rsidR="00B236CB" w:rsidRPr="00B80E10" w:rsidRDefault="00B236CB" w:rsidP="00B236C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5C038BD0" w14:textId="16C57F67" w:rsidR="00B236CB" w:rsidRPr="00B80E10" w:rsidRDefault="65F0774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Projectes Artístics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788D3" w14:textId="77777777" w:rsidR="00B236CB" w:rsidRPr="00B80E10" w:rsidRDefault="65F0774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B236CB" w:rsidRPr="00B80E10" w14:paraId="4DFBC492" w14:textId="77777777" w:rsidTr="0019687B">
        <w:tc>
          <w:tcPr>
            <w:tcW w:w="1477" w:type="dxa"/>
            <w:vMerge/>
            <w:vAlign w:val="center"/>
          </w:tcPr>
          <w:p w14:paraId="1C6998D7" w14:textId="77777777" w:rsidR="00B236CB" w:rsidRPr="00B80E10" w:rsidRDefault="00B236CB" w:rsidP="00B236C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1A193AE3" w14:textId="77777777" w:rsidR="00B236CB" w:rsidRPr="00B80E10" w:rsidRDefault="00B236CB" w:rsidP="00B236CB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54F4D494" w14:textId="31B54FA3" w:rsidR="00B236CB" w:rsidRPr="00B80E10" w:rsidRDefault="65F0774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Dibuix Tècnic aplicat a les Arts Plàstiques i al Disseny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C21DC" w14:textId="6177ABF1" w:rsidR="00B236CB" w:rsidRPr="00B80E10" w:rsidRDefault="65F0774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7BFDEF6A" w14:textId="77777777" w:rsidTr="0019687B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421EF44B" w14:textId="77777777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388EC593" w14:textId="77777777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(a triar-ne una)</w:t>
            </w:r>
          </w:p>
        </w:tc>
        <w:tc>
          <w:tcPr>
            <w:tcW w:w="4394" w:type="dxa"/>
            <w:shd w:val="clear" w:color="auto" w:fill="auto"/>
          </w:tcPr>
          <w:p w14:paraId="583E7A8F" w14:textId="5250CCEE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Segona Llengua Estrangera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097D6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153A4B57" w14:textId="77777777" w:rsidTr="0019687B">
        <w:tc>
          <w:tcPr>
            <w:tcW w:w="2895" w:type="dxa"/>
            <w:gridSpan w:val="2"/>
            <w:vMerge/>
            <w:vAlign w:val="center"/>
          </w:tcPr>
          <w:p w14:paraId="57D6AD51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61C3E759" w14:textId="2E985666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Xarxes i Sistemes Informàtics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F22E4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75DC380C" w14:textId="77777777" w:rsidTr="0019687B">
        <w:tc>
          <w:tcPr>
            <w:tcW w:w="2895" w:type="dxa"/>
            <w:gridSpan w:val="2"/>
            <w:vMerge/>
            <w:vAlign w:val="center"/>
          </w:tcPr>
          <w:p w14:paraId="7868F928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6E2B6858" w14:textId="58D7CB00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Biologia Humana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ED8B4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4407EC2F" w14:textId="77777777" w:rsidTr="0019687B">
        <w:tc>
          <w:tcPr>
            <w:tcW w:w="2895" w:type="dxa"/>
            <w:gridSpan w:val="2"/>
            <w:vMerge/>
            <w:vAlign w:val="center"/>
          </w:tcPr>
          <w:p w14:paraId="1C5F0937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04F14958" w14:textId="61ACAB99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75796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52D97077" w14:textId="77777777" w:rsidTr="0019687B">
        <w:tc>
          <w:tcPr>
            <w:tcW w:w="2895" w:type="dxa"/>
            <w:gridSpan w:val="2"/>
            <w:vMerge/>
            <w:vAlign w:val="center"/>
          </w:tcPr>
          <w:p w14:paraId="7EFCA6FB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3D9ED834" w14:textId="0865F8AA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927D2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31AD9048" w14:textId="77777777" w:rsidTr="0019687B">
        <w:tc>
          <w:tcPr>
            <w:tcW w:w="2895" w:type="dxa"/>
            <w:gridSpan w:val="2"/>
            <w:vMerge/>
            <w:vAlign w:val="center"/>
          </w:tcPr>
          <w:p w14:paraId="7ABC6283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281C4144" w14:textId="0DBAFE97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valencianes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082FA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748B9A58" w14:textId="77777777" w:rsidTr="0019687B">
        <w:tc>
          <w:tcPr>
            <w:tcW w:w="2895" w:type="dxa"/>
            <w:gridSpan w:val="2"/>
            <w:vMerge/>
            <w:vAlign w:val="center"/>
          </w:tcPr>
          <w:p w14:paraId="6A84DD5D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062D365E" w14:textId="0BD88AE6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B781D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566C4D70" w14:textId="77777777" w:rsidTr="0019687B">
        <w:tc>
          <w:tcPr>
            <w:tcW w:w="2895" w:type="dxa"/>
            <w:gridSpan w:val="2"/>
            <w:vMerge/>
            <w:vAlign w:val="center"/>
          </w:tcPr>
          <w:p w14:paraId="2AAD0972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4B502E69" w14:textId="1FD1970B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13D5F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228F668C" w14:textId="77777777" w:rsidTr="0019687B">
        <w:tc>
          <w:tcPr>
            <w:tcW w:w="2895" w:type="dxa"/>
            <w:gridSpan w:val="2"/>
            <w:vMerge/>
            <w:vAlign w:val="center"/>
          </w:tcPr>
          <w:p w14:paraId="13E3990F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1D737FFC" w14:textId="7173592E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1AE7A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71675DF6" w14:textId="77777777" w:rsidTr="0019687B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725DD5CF" w14:textId="77777777" w:rsidR="008A6B13" w:rsidRPr="00B80E10" w:rsidRDefault="008A6B13" w:rsidP="008A6B13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14E054F2" w14:textId="0460079C" w:rsidR="008A6B13" w:rsidRPr="00B80E10" w:rsidRDefault="008A6B13" w:rsidP="008A6B1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278D5F" w14:textId="77777777" w:rsidR="008A6B13" w:rsidRPr="00B80E10" w:rsidRDefault="008A6B13" w:rsidP="008A6B1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A6B13" w:rsidRPr="00B80E10" w14:paraId="78357561" w14:textId="77777777" w:rsidTr="0019687B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75F8BBF6" w14:textId="124D3F3F" w:rsidR="008A6B13" w:rsidRPr="00B80E10" w:rsidRDefault="008A6B13" w:rsidP="008A6B1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</w:p>
        </w:tc>
        <w:tc>
          <w:tcPr>
            <w:tcW w:w="4394" w:type="dxa"/>
            <w:shd w:val="clear" w:color="auto" w:fill="auto"/>
          </w:tcPr>
          <w:p w14:paraId="27AD3BB2" w14:textId="73109BFF" w:rsidR="008A6B13" w:rsidRPr="00B80E10" w:rsidRDefault="008A6B13" w:rsidP="008A6B1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de modalitat de la mateixa o d’altra modalitat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78693" w14:textId="47081B61" w:rsidR="008A6B13" w:rsidRPr="00B80E10" w:rsidRDefault="008A6B13" w:rsidP="008A6B13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9687B" w:rsidRPr="00B80E10" w14:paraId="76B4AAA6" w14:textId="77777777" w:rsidTr="006A7CB1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7ECCADC9" w14:textId="6FD42FCD" w:rsidR="0019687B" w:rsidRPr="00B80E10" w:rsidRDefault="0019687B" w:rsidP="0019687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340749" w14:textId="3A3ACD79" w:rsidR="0019687B" w:rsidRPr="00B80E10" w:rsidRDefault="0019687B" w:rsidP="0019687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 xml:space="preserve">Religió (opcional)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083A63" w14:textId="7CE97A7D" w:rsidR="0019687B" w:rsidRPr="00B80E10" w:rsidRDefault="0019687B" w:rsidP="0019687B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367C12C3" w14:textId="77777777" w:rsidR="006E17D1" w:rsidRPr="00B80E10" w:rsidRDefault="006E17D1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Calibri" w:eastAsia="Times New Roman" w:hAnsi="Calibri" w:cs="Calibri"/>
          <w:sz w:val="18"/>
          <w:szCs w:val="18"/>
          <w:vertAlign w:val="superscript"/>
          <w:lang w:val="ca-ES-valencia"/>
        </w:rPr>
      </w:pPr>
    </w:p>
    <w:p w14:paraId="3D9B21E3" w14:textId="5414A147" w:rsidR="55D16827" w:rsidRPr="00B80E10" w:rsidRDefault="00B955F2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  <w:r w:rsidRPr="00B80E10">
        <w:rPr>
          <w:rFonts w:ascii="Calibri" w:eastAsia="Times New Roman" w:hAnsi="Calibri" w:cs="Calibri"/>
          <w:sz w:val="18"/>
          <w:szCs w:val="18"/>
          <w:vertAlign w:val="superscript"/>
          <w:lang w:val="ca-ES-valencia"/>
        </w:rPr>
        <w:t xml:space="preserve"> </w:t>
      </w:r>
      <w:r w:rsidR="55D16827"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>Almenys 1 hora setmanal es destinarà a la competència comunicativa oral en Primera Llengua Estrangera.</w:t>
      </w:r>
    </w:p>
    <w:p w14:paraId="513A56ED" w14:textId="076570F3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73A13C0B" w14:textId="06481F00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(3)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601828A2" w14:textId="38B7DF7C" w:rsidR="7B8FCD1D" w:rsidRPr="00B80E10" w:rsidRDefault="7B8FCD1D" w:rsidP="7B8FCD1D">
      <w:pPr>
        <w:jc w:val="center"/>
        <w:rPr>
          <w:rFonts w:asciiTheme="minorHAnsi" w:hAnsiTheme="minorHAnsi" w:cstheme="minorHAnsi"/>
          <w:sz w:val="18"/>
          <w:szCs w:val="18"/>
          <w:lang w:val="ca-ES-valencia"/>
        </w:rPr>
      </w:pPr>
    </w:p>
    <w:p w14:paraId="30D6DA8C" w14:textId="5E83B380" w:rsidR="7B8FCD1D" w:rsidRPr="00B80E10" w:rsidRDefault="7B8FCD1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 w:bidi="ar-SA"/>
        </w:rPr>
      </w:pPr>
    </w:p>
    <w:p w14:paraId="591D189C" w14:textId="77777777" w:rsidR="006917B9" w:rsidRPr="00B80E10" w:rsidRDefault="006917B9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7095C2E3" w14:textId="77777777" w:rsidR="00034514" w:rsidRPr="00B80E10" w:rsidRDefault="00034514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</w:pPr>
    </w:p>
    <w:p w14:paraId="3C626664" w14:textId="77777777" w:rsidR="006917B9" w:rsidRPr="00B80E10" w:rsidRDefault="006917B9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</w:pPr>
    </w:p>
    <w:p w14:paraId="25FEE1C5" w14:textId="1FCE93E9" w:rsidR="00FE7096" w:rsidRPr="00B80E10" w:rsidRDefault="00443688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br w:type="page"/>
      </w:r>
      <w:r w:rsidR="00FE709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lastRenderedPageBreak/>
        <w:t>1r batxillerat. Modalitat General</w:t>
      </w:r>
    </w:p>
    <w:p w14:paraId="242AFA3C" w14:textId="77777777" w:rsidR="00841D5F" w:rsidRPr="00B80E10" w:rsidRDefault="00841D5F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443688" w:rsidRPr="00B80E10" w14:paraId="0858543E" w14:textId="77777777" w:rsidTr="7B8FCD1D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59349643" w14:textId="77777777" w:rsidR="00443688" w:rsidRPr="00B80E10" w:rsidRDefault="0044368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51757F7A" w14:textId="77777777" w:rsidR="00443688" w:rsidRPr="00B80E10" w:rsidRDefault="0044368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A83DD2" w14:textId="77777777" w:rsidR="00443688" w:rsidRPr="00B80E10" w:rsidRDefault="0044368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443688" w:rsidRPr="00B80E10" w14:paraId="26A67B22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3FA495C8" w14:textId="77777777" w:rsidR="00443688" w:rsidRPr="00B80E10" w:rsidRDefault="00443688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2812E988" w14:textId="77777777" w:rsidR="00443688" w:rsidRPr="00B80E10" w:rsidRDefault="0044368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Educació Física</w:t>
            </w:r>
          </w:p>
        </w:tc>
        <w:tc>
          <w:tcPr>
            <w:tcW w:w="1701" w:type="dxa"/>
            <w:shd w:val="clear" w:color="auto" w:fill="auto"/>
          </w:tcPr>
          <w:p w14:paraId="7895D201" w14:textId="77777777" w:rsidR="00443688" w:rsidRPr="00B80E10" w:rsidRDefault="0044368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443688" w:rsidRPr="00B80E10" w14:paraId="3EB72B1B" w14:textId="77777777" w:rsidTr="7B8FCD1D">
        <w:tc>
          <w:tcPr>
            <w:tcW w:w="2895" w:type="dxa"/>
            <w:gridSpan w:val="2"/>
            <w:vMerge/>
            <w:vAlign w:val="center"/>
          </w:tcPr>
          <w:p w14:paraId="5BCE8A1C" w14:textId="77777777" w:rsidR="00443688" w:rsidRPr="00B80E10" w:rsidRDefault="00443688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1D954E4F" w14:textId="77777777" w:rsidR="00443688" w:rsidRPr="00B80E10" w:rsidRDefault="0044368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Filosofia</w:t>
            </w:r>
          </w:p>
        </w:tc>
        <w:tc>
          <w:tcPr>
            <w:tcW w:w="1701" w:type="dxa"/>
            <w:shd w:val="clear" w:color="auto" w:fill="auto"/>
          </w:tcPr>
          <w:p w14:paraId="03E9E307" w14:textId="77777777" w:rsidR="00443688" w:rsidRPr="00B80E10" w:rsidRDefault="0044368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443688" w:rsidRPr="00B80E10" w14:paraId="4845792F" w14:textId="77777777" w:rsidTr="7B8FCD1D">
        <w:tc>
          <w:tcPr>
            <w:tcW w:w="2895" w:type="dxa"/>
            <w:gridSpan w:val="2"/>
            <w:vMerge/>
            <w:vAlign w:val="center"/>
          </w:tcPr>
          <w:p w14:paraId="13FD810E" w14:textId="77777777" w:rsidR="00443688" w:rsidRPr="00B80E10" w:rsidRDefault="00443688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F4CAC2E" w14:textId="77777777" w:rsidR="00443688" w:rsidRPr="00B80E10" w:rsidRDefault="0044368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66675" w14:textId="77777777" w:rsidR="00443688" w:rsidRPr="00B80E10" w:rsidRDefault="0044368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443688" w:rsidRPr="00B80E10" w14:paraId="165BB416" w14:textId="77777777" w:rsidTr="7B8FCD1D">
        <w:tc>
          <w:tcPr>
            <w:tcW w:w="2895" w:type="dxa"/>
            <w:gridSpan w:val="2"/>
            <w:vMerge/>
            <w:vAlign w:val="center"/>
          </w:tcPr>
          <w:p w14:paraId="2C46E262" w14:textId="77777777" w:rsidR="00443688" w:rsidRPr="00B80E10" w:rsidRDefault="00443688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6678911" w14:textId="77777777" w:rsidR="00443688" w:rsidRPr="00B80E10" w:rsidRDefault="0044368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2253F" w14:textId="77777777" w:rsidR="00443688" w:rsidRPr="00B80E10" w:rsidRDefault="0044368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443688" w:rsidRPr="00B80E10" w14:paraId="69EA97E9" w14:textId="77777777" w:rsidTr="7B8FCD1D">
        <w:tc>
          <w:tcPr>
            <w:tcW w:w="2895" w:type="dxa"/>
            <w:gridSpan w:val="2"/>
            <w:vMerge/>
            <w:vAlign w:val="center"/>
          </w:tcPr>
          <w:p w14:paraId="57186D6F" w14:textId="77777777" w:rsidR="00443688" w:rsidRPr="00B80E10" w:rsidRDefault="00443688" w:rsidP="00A93EF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F2B1310" w14:textId="2EAA6C9D" w:rsidR="00443688" w:rsidRPr="00B80E10" w:rsidRDefault="005C215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lang w:val="ca-ES-valencia"/>
              </w:rPr>
              <w:t xml:space="preserve">Llengua estrangera I </w:t>
            </w: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7418E" w14:textId="77777777" w:rsidR="00443688" w:rsidRPr="00B80E10" w:rsidRDefault="0044368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107916" w:rsidRPr="00B80E10" w14:paraId="5F2FD359" w14:textId="77777777" w:rsidTr="0065051D">
        <w:tc>
          <w:tcPr>
            <w:tcW w:w="2895" w:type="dxa"/>
            <w:gridSpan w:val="2"/>
            <w:vAlign w:val="center"/>
          </w:tcPr>
          <w:p w14:paraId="6FDC48E6" w14:textId="277AF848" w:rsidR="00107916" w:rsidRPr="00B80E10" w:rsidRDefault="00107916" w:rsidP="0010791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E5A320" w14:textId="42305EE2" w:rsidR="00107916" w:rsidRPr="00B80E10" w:rsidRDefault="00107916" w:rsidP="0010791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00154" w14:textId="38E44189" w:rsidR="00107916" w:rsidRPr="00B80E10" w:rsidRDefault="00107916" w:rsidP="0010791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59247D" w:rsidRPr="00B80E10" w14:paraId="696F617F" w14:textId="77777777" w:rsidTr="00E02937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67D2AFBE" w14:textId="77777777" w:rsidR="0059247D" w:rsidRPr="00B80E10" w:rsidRDefault="0059247D" w:rsidP="0059247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18ACEDA8" w14:textId="77777777" w:rsidR="0059247D" w:rsidRPr="00B80E10" w:rsidRDefault="0059247D" w:rsidP="0059247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261382" w14:textId="77777777" w:rsidR="0059247D" w:rsidRPr="00B80E10" w:rsidRDefault="0059247D" w:rsidP="0059247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C73505" w14:textId="42431DFD" w:rsidR="0059247D" w:rsidRPr="00B80E10" w:rsidRDefault="0059247D" w:rsidP="0059247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Matemàtiques generals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9F602" w14:textId="77777777" w:rsidR="0059247D" w:rsidRPr="00B80E10" w:rsidRDefault="0059247D" w:rsidP="0059247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59247D" w:rsidRPr="00B80E10" w14:paraId="5DD644EB" w14:textId="77777777" w:rsidTr="7B8FCD1D">
        <w:tc>
          <w:tcPr>
            <w:tcW w:w="1477" w:type="dxa"/>
            <w:vMerge/>
            <w:vAlign w:val="center"/>
          </w:tcPr>
          <w:p w14:paraId="70FC3CDF" w14:textId="77777777" w:rsidR="0059247D" w:rsidRPr="00B80E10" w:rsidRDefault="0059247D" w:rsidP="0059247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7B81AE5" w14:textId="77777777" w:rsidR="0059247D" w:rsidRPr="00B80E10" w:rsidRDefault="0059247D" w:rsidP="0059247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CEC7B9E" w14:textId="31E6D6A6" w:rsidR="0059247D" w:rsidRPr="00B80E10" w:rsidRDefault="0059247D" w:rsidP="0059247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Economia, emprenedoria i activitat empresarial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F0741" w14:textId="77777777" w:rsidR="0059247D" w:rsidRPr="00B80E10" w:rsidRDefault="0059247D" w:rsidP="0059247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59247D" w:rsidRPr="00B80E10" w14:paraId="76A72A86" w14:textId="77777777" w:rsidTr="7B8FCD1D">
        <w:tc>
          <w:tcPr>
            <w:tcW w:w="1477" w:type="dxa"/>
            <w:vMerge/>
            <w:vAlign w:val="center"/>
          </w:tcPr>
          <w:p w14:paraId="001ED254" w14:textId="77777777" w:rsidR="0059247D" w:rsidRPr="00B80E10" w:rsidRDefault="0059247D" w:rsidP="0059247D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397783A8" w14:textId="77777777" w:rsidR="0059247D" w:rsidRPr="00B80E10" w:rsidRDefault="0059247D" w:rsidP="0059247D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3902A524" w14:textId="51496708" w:rsidR="0059247D" w:rsidRPr="00B80E10" w:rsidRDefault="0059247D" w:rsidP="0059247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d’altres modalitats d’oferta al centre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62787" w14:textId="77777777" w:rsidR="0059247D" w:rsidRPr="00B80E10" w:rsidRDefault="0059247D" w:rsidP="0059247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7BB8D232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6B26A007" w14:textId="77777777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43D61106" w14:textId="77777777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(a triar-ne una)</w:t>
            </w:r>
          </w:p>
        </w:tc>
        <w:tc>
          <w:tcPr>
            <w:tcW w:w="4110" w:type="dxa"/>
            <w:shd w:val="clear" w:color="auto" w:fill="auto"/>
          </w:tcPr>
          <w:p w14:paraId="0657DCFD" w14:textId="0B6F3038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Segona Llengua Estrangera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58629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68D336A4" w14:textId="77777777" w:rsidTr="7B8FCD1D">
        <w:tc>
          <w:tcPr>
            <w:tcW w:w="2895" w:type="dxa"/>
            <w:gridSpan w:val="2"/>
            <w:vMerge/>
            <w:vAlign w:val="center"/>
          </w:tcPr>
          <w:p w14:paraId="7C64B961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3F28A9C3" w14:textId="729DA4BC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Xarxes i Sistemes Informàtics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56A7F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04458990" w14:textId="77777777" w:rsidTr="7B8FCD1D">
        <w:tc>
          <w:tcPr>
            <w:tcW w:w="2895" w:type="dxa"/>
            <w:gridSpan w:val="2"/>
            <w:vMerge/>
            <w:vAlign w:val="center"/>
          </w:tcPr>
          <w:p w14:paraId="09E42DBD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11BB5E51" w14:textId="5200BA0A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Biologia Humana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DF4CF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2BB6810A" w14:textId="77777777" w:rsidTr="7B8FCD1D">
        <w:tc>
          <w:tcPr>
            <w:tcW w:w="2895" w:type="dxa"/>
            <w:gridSpan w:val="2"/>
            <w:vMerge/>
            <w:vAlign w:val="center"/>
          </w:tcPr>
          <w:p w14:paraId="7ABAFD0D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728ACE36" w14:textId="428371B9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5DC6F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56FF8D7E" w14:textId="77777777" w:rsidTr="7B8FCD1D">
        <w:tc>
          <w:tcPr>
            <w:tcW w:w="2895" w:type="dxa"/>
            <w:gridSpan w:val="2"/>
            <w:vMerge/>
            <w:vAlign w:val="center"/>
          </w:tcPr>
          <w:p w14:paraId="138139FF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F9AAB8D" w14:textId="129A99DA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417BD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38B9BBB8" w14:textId="77777777" w:rsidTr="7B8FCD1D">
        <w:tc>
          <w:tcPr>
            <w:tcW w:w="2895" w:type="dxa"/>
            <w:gridSpan w:val="2"/>
            <w:vMerge/>
            <w:vAlign w:val="center"/>
          </w:tcPr>
          <w:p w14:paraId="24E400D4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A0087A0" w14:textId="1AAAEDA5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valencianes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FF152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779ACBBF" w14:textId="77777777" w:rsidTr="7B8FCD1D">
        <w:tc>
          <w:tcPr>
            <w:tcW w:w="2895" w:type="dxa"/>
            <w:gridSpan w:val="2"/>
            <w:vMerge/>
            <w:vAlign w:val="center"/>
          </w:tcPr>
          <w:p w14:paraId="48634F05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24DB501B" w14:textId="7A2D473F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CD4C2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21155F8A" w14:textId="77777777" w:rsidTr="7B8FCD1D">
        <w:tc>
          <w:tcPr>
            <w:tcW w:w="2895" w:type="dxa"/>
            <w:gridSpan w:val="2"/>
            <w:vMerge/>
            <w:vAlign w:val="center"/>
          </w:tcPr>
          <w:p w14:paraId="08876436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4D1C2EFA" w14:textId="1A7695CC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311F9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417CB256" w14:textId="77777777" w:rsidTr="7B8FCD1D">
        <w:tc>
          <w:tcPr>
            <w:tcW w:w="2895" w:type="dxa"/>
            <w:gridSpan w:val="2"/>
            <w:vMerge/>
            <w:vAlign w:val="center"/>
          </w:tcPr>
          <w:p w14:paraId="4BFF020E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10FEB386" w14:textId="639D0104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9C664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437588FC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67D25612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B3CDFA9" w14:textId="50FAD1C8" w:rsidR="00C02966" w:rsidRPr="00B80E10" w:rsidRDefault="00C02966" w:rsidP="00C0296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D182F" w14:textId="77777777" w:rsidR="00C02966" w:rsidRPr="00B80E10" w:rsidRDefault="00C02966" w:rsidP="00C02966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4D1D36D6" w14:textId="77777777" w:rsidTr="7B8FCD1D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1A864600" w14:textId="77777777" w:rsidR="00C02966" w:rsidRPr="00B80E10" w:rsidRDefault="00C02966" w:rsidP="00C0296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7DBD76B0" w14:textId="414ED29A" w:rsidR="00C02966" w:rsidRPr="00B80E10" w:rsidRDefault="00C02966" w:rsidP="00C02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de modalitat de la mateixa o d’altra modalitat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9F80F" w14:textId="1B09477C" w:rsidR="00C02966" w:rsidRPr="00B80E10" w:rsidRDefault="00C02966" w:rsidP="00C02966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C02966" w:rsidRPr="00B80E10" w14:paraId="3587FFF9" w14:textId="77777777" w:rsidTr="005A4156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5748961E" w14:textId="0CBA90B2" w:rsidR="00C02966" w:rsidRPr="00B80E10" w:rsidRDefault="00C02966" w:rsidP="00C029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A20429D" w14:textId="72EE24B4" w:rsidR="00C02966" w:rsidRPr="00B80E10" w:rsidRDefault="00C02966" w:rsidP="00C02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 xml:space="preserve">Religió (opcional)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420FA" w14:textId="79827CBB" w:rsidR="00C02966" w:rsidRPr="00B80E10" w:rsidRDefault="00C02966" w:rsidP="00C02966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1687221E" w14:textId="77777777" w:rsidR="00443688" w:rsidRPr="00B80E10" w:rsidRDefault="00443688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7F3A5AED" w14:textId="6052E390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>Almenys 1 hora setmanal es destinarà a la competència comunicativa oral en Primera Llengua Estrangera.</w:t>
      </w:r>
    </w:p>
    <w:p w14:paraId="2478C6C7" w14:textId="076570F3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47820C61" w14:textId="06481F00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(3)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4A1CC1BA" w14:textId="77777777" w:rsidR="00FF606C" w:rsidRPr="00B80E10" w:rsidRDefault="00FF606C" w:rsidP="7B8FCD1D">
      <w:pPr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6E546CFA" w14:textId="77777777" w:rsidR="00FF606C" w:rsidRPr="00B80E10" w:rsidRDefault="00FF606C" w:rsidP="7B8FCD1D">
      <w:pPr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1B712E05" w14:textId="77777777" w:rsidR="00413A32" w:rsidRPr="00B80E10" w:rsidRDefault="00413A32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26466127" w14:textId="77777777" w:rsidR="00107916" w:rsidRPr="00B80E10" w:rsidRDefault="00107916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190632B2" w14:textId="77777777" w:rsidR="00107916" w:rsidRPr="00B80E10" w:rsidRDefault="00107916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57C3549C" w14:textId="77777777" w:rsidR="00107916" w:rsidRPr="00B80E10" w:rsidRDefault="00107916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247114CB" w14:textId="77777777" w:rsidR="00107916" w:rsidRPr="00B80E10" w:rsidRDefault="00107916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4282C1C0" w14:textId="77777777" w:rsidR="008D790A" w:rsidRPr="00B80E10" w:rsidRDefault="008D790A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6933454E" w14:textId="77777777" w:rsidR="008D790A" w:rsidRPr="00B80E10" w:rsidRDefault="008D790A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5F91E537" w14:textId="77777777" w:rsidR="007A1397" w:rsidRPr="00B80E10" w:rsidRDefault="007A1397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13EAB09" w14:textId="77777777" w:rsidR="007A1397" w:rsidRPr="00B80E10" w:rsidRDefault="007A1397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0C44E49C" w14:textId="77777777" w:rsidR="007A1397" w:rsidRPr="00B80E10" w:rsidRDefault="007A1397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0BA7FA18" w14:textId="77777777" w:rsidR="008D790A" w:rsidRPr="00B80E10" w:rsidRDefault="008D790A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68E5A556" w14:textId="77777777" w:rsidR="00107916" w:rsidRPr="00B80E10" w:rsidRDefault="00107916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4BE13BE6" w14:textId="77777777" w:rsidR="00107916" w:rsidRPr="00B80E10" w:rsidRDefault="00107916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6273B777" w14:textId="13EA920F" w:rsidR="00107916" w:rsidRPr="00B80E10" w:rsidRDefault="00107916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28F1FFC7" w14:textId="66EE33DB" w:rsidR="006E17D1" w:rsidRPr="00B80E10" w:rsidRDefault="006E17D1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5B484C19" w14:textId="77777777" w:rsidR="006E17D1" w:rsidRPr="00B80E10" w:rsidRDefault="006E17D1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25D02F87" w14:textId="50E880E1" w:rsidR="0096069D" w:rsidRPr="00B80E10" w:rsidRDefault="0096069D" w:rsidP="7B8FCD1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lastRenderedPageBreak/>
        <w:t>2n batxillerat. Modalitat de Ciències i Tecnologia</w:t>
      </w:r>
    </w:p>
    <w:p w14:paraId="02A520DE" w14:textId="77777777" w:rsidR="006E17D1" w:rsidRPr="00B80E10" w:rsidRDefault="006E17D1" w:rsidP="7B8FCD1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2F02D1" w:rsidRPr="00B80E10" w14:paraId="0B0C81B9" w14:textId="77777777" w:rsidTr="7B8FCD1D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01D4EDB8" w14:textId="77777777" w:rsidR="002F02D1" w:rsidRPr="00B80E10" w:rsidRDefault="4886782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0B06E14" w14:textId="77777777" w:rsidR="002F02D1" w:rsidRPr="00B80E10" w:rsidRDefault="4886782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7BE4FC" w14:textId="77777777" w:rsidR="002F02D1" w:rsidRPr="00B80E10" w:rsidRDefault="48867825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FB1C35" w:rsidRPr="00B80E10" w14:paraId="753F6C2A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79D95884" w14:textId="77777777" w:rsidR="00FB1C35" w:rsidRPr="00B80E10" w:rsidRDefault="0B1ABDF7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2225B6A4" w14:textId="75BDBCF3" w:rsidR="00FB1C35" w:rsidRPr="00B80E10" w:rsidRDefault="0B1ABDF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de la Filosofia</w:t>
            </w:r>
          </w:p>
        </w:tc>
        <w:tc>
          <w:tcPr>
            <w:tcW w:w="1701" w:type="dxa"/>
            <w:shd w:val="clear" w:color="auto" w:fill="auto"/>
          </w:tcPr>
          <w:p w14:paraId="1BDC80A1" w14:textId="77777777" w:rsidR="00FB1C35" w:rsidRPr="00B80E10" w:rsidRDefault="0B1ABDF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FB1C35" w:rsidRPr="00B80E10" w14:paraId="4166626D" w14:textId="77777777" w:rsidTr="7B8FCD1D">
        <w:tc>
          <w:tcPr>
            <w:tcW w:w="2895" w:type="dxa"/>
            <w:gridSpan w:val="2"/>
            <w:vMerge/>
            <w:vAlign w:val="center"/>
          </w:tcPr>
          <w:p w14:paraId="1D2572A2" w14:textId="77777777" w:rsidR="00FB1C35" w:rsidRPr="00B80E10" w:rsidRDefault="00FB1C35" w:rsidP="00FB1C35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40AB6F91" w14:textId="1C3CF6E1" w:rsidR="00FB1C35" w:rsidRPr="00B80E10" w:rsidRDefault="0B1ABDF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d’Espanya</w:t>
            </w:r>
          </w:p>
        </w:tc>
        <w:tc>
          <w:tcPr>
            <w:tcW w:w="1701" w:type="dxa"/>
            <w:shd w:val="clear" w:color="auto" w:fill="auto"/>
          </w:tcPr>
          <w:p w14:paraId="0BE3E8CB" w14:textId="77777777" w:rsidR="00FB1C35" w:rsidRPr="00B80E10" w:rsidRDefault="0B1ABDF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FB1C35" w:rsidRPr="00B80E10" w14:paraId="6BE0AB9D" w14:textId="77777777" w:rsidTr="7B8FCD1D">
        <w:tc>
          <w:tcPr>
            <w:tcW w:w="2895" w:type="dxa"/>
            <w:gridSpan w:val="2"/>
            <w:vMerge/>
            <w:vAlign w:val="center"/>
          </w:tcPr>
          <w:p w14:paraId="0FDACFA9" w14:textId="77777777" w:rsidR="00FB1C35" w:rsidRPr="00B80E10" w:rsidRDefault="00FB1C35" w:rsidP="00FB1C35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85D34A0" w14:textId="166333C0" w:rsidR="00FB1C35" w:rsidRPr="00B80E10" w:rsidRDefault="0B1ABDF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8BABD" w14:textId="77777777" w:rsidR="00FB1C35" w:rsidRPr="00B80E10" w:rsidRDefault="0B1ABDF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FB1C35" w:rsidRPr="00B80E10" w14:paraId="05AE27FF" w14:textId="77777777" w:rsidTr="7B8FCD1D">
        <w:tc>
          <w:tcPr>
            <w:tcW w:w="2895" w:type="dxa"/>
            <w:gridSpan w:val="2"/>
            <w:vMerge/>
            <w:vAlign w:val="center"/>
          </w:tcPr>
          <w:p w14:paraId="2524A6C4" w14:textId="77777777" w:rsidR="00FB1C35" w:rsidRPr="00B80E10" w:rsidRDefault="00FB1C35" w:rsidP="00FB1C35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1E6315" w14:textId="00025319" w:rsidR="00FB1C35" w:rsidRPr="00B80E10" w:rsidRDefault="0B1ABDF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BC0BE" w14:textId="77777777" w:rsidR="00FB1C35" w:rsidRPr="00B80E10" w:rsidRDefault="0B1ABDF7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FB1C35" w:rsidRPr="00B80E10" w14:paraId="1C55DE2F" w14:textId="77777777" w:rsidTr="7B8FCD1D">
        <w:tc>
          <w:tcPr>
            <w:tcW w:w="2895" w:type="dxa"/>
            <w:gridSpan w:val="2"/>
            <w:vMerge/>
            <w:vAlign w:val="center"/>
          </w:tcPr>
          <w:p w14:paraId="0541157E" w14:textId="77777777" w:rsidR="00FB1C35" w:rsidRPr="00B80E10" w:rsidRDefault="00FB1C35" w:rsidP="00FB1C35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2CE22A90" w14:textId="46CE0F0B" w:rsidR="00FB1C35" w:rsidRPr="00B80E10" w:rsidRDefault="0B1ABDF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Llengua estrangera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79B18" w14:textId="77777777" w:rsidR="00FB1C35" w:rsidRPr="00B80E10" w:rsidRDefault="0B1ABDF7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63161F" w:rsidRPr="00B80E10" w14:paraId="54463F34" w14:textId="77777777" w:rsidTr="00EC5E8B">
        <w:tc>
          <w:tcPr>
            <w:tcW w:w="2895" w:type="dxa"/>
            <w:gridSpan w:val="2"/>
            <w:vAlign w:val="center"/>
          </w:tcPr>
          <w:p w14:paraId="5ED9B431" w14:textId="457ED626" w:rsidR="0063161F" w:rsidRPr="00B80E10" w:rsidRDefault="0063161F" w:rsidP="0063161F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E29ABC" w14:textId="2DEA4D77" w:rsidR="0063161F" w:rsidRPr="00B80E10" w:rsidRDefault="0063161F" w:rsidP="0063161F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6FD74" w14:textId="10AAAA05" w:rsidR="0063161F" w:rsidRPr="00B80E10" w:rsidRDefault="0063161F" w:rsidP="0063161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922A14" w:rsidRPr="00B80E10" w14:paraId="1224DCDD" w14:textId="77777777" w:rsidTr="7B8FCD1D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25396B4C" w14:textId="77777777" w:rsidR="00922A14" w:rsidRPr="00B80E10" w:rsidRDefault="67EC690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26D5FB42" w14:textId="77777777" w:rsidR="00922A14" w:rsidRPr="00B80E10" w:rsidRDefault="00922A14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shd w:val="clear" w:color="auto" w:fill="auto"/>
          </w:tcPr>
          <w:p w14:paraId="7A14D2BD" w14:textId="77777777" w:rsidR="00922A14" w:rsidRPr="00B80E10" w:rsidRDefault="67EC690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E58C9B" w14:textId="2E2046B1" w:rsidR="00922A14" w:rsidRPr="00B80E10" w:rsidRDefault="67EC690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Matemàtiques II o Matemàtiques aplicades a les Ciènc</w:t>
            </w:r>
            <w:r w:rsidR="2244312C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i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es Socials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FD82D" w14:textId="77777777" w:rsidR="00922A14" w:rsidRPr="00B80E10" w:rsidRDefault="67EC690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922A14" w:rsidRPr="00B80E10" w14:paraId="4C88D7F5" w14:textId="77777777" w:rsidTr="7B8FCD1D">
        <w:tc>
          <w:tcPr>
            <w:tcW w:w="1477" w:type="dxa"/>
            <w:vMerge/>
            <w:vAlign w:val="center"/>
          </w:tcPr>
          <w:p w14:paraId="2B39CBB3" w14:textId="77777777" w:rsidR="00922A14" w:rsidRPr="00B80E10" w:rsidRDefault="00922A14" w:rsidP="00922A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34869D3" w14:textId="77777777" w:rsidR="00922A14" w:rsidRPr="00B80E10" w:rsidRDefault="67EC690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6C10A0DC" w14:textId="70E40C60" w:rsidR="00922A14" w:rsidRPr="00B80E10" w:rsidRDefault="67EC690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Biologia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816A0" w14:textId="77777777" w:rsidR="00922A14" w:rsidRPr="00B80E10" w:rsidRDefault="67EC690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922A14" w:rsidRPr="00B80E10" w14:paraId="3F0EA330" w14:textId="77777777" w:rsidTr="7B8FCD1D">
        <w:tc>
          <w:tcPr>
            <w:tcW w:w="1477" w:type="dxa"/>
            <w:vMerge/>
            <w:vAlign w:val="center"/>
          </w:tcPr>
          <w:p w14:paraId="38D1B80F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608EDA0F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63505DA5" w14:textId="77BBA287" w:rsidR="00922A14" w:rsidRPr="00B80E10" w:rsidRDefault="67EC690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Geologia i Ciències Ambientals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567DF" w14:textId="77777777" w:rsidR="00922A14" w:rsidRPr="00B80E10" w:rsidRDefault="67EC690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922A14" w:rsidRPr="00B80E10" w14:paraId="6FC73587" w14:textId="77777777" w:rsidTr="7B8FCD1D">
        <w:tc>
          <w:tcPr>
            <w:tcW w:w="1477" w:type="dxa"/>
            <w:vMerge/>
            <w:vAlign w:val="center"/>
          </w:tcPr>
          <w:p w14:paraId="70B62FAC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184FD15F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491FF4F7" w14:textId="7457055C" w:rsidR="00922A14" w:rsidRPr="00B80E10" w:rsidRDefault="67EC690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Dibuix Tècnic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57E32" w14:textId="2872A56C" w:rsidR="00922A14" w:rsidRPr="00B80E10" w:rsidRDefault="67EC690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922A14" w:rsidRPr="00B80E10" w14:paraId="05D7888F" w14:textId="77777777" w:rsidTr="7B8FCD1D">
        <w:tc>
          <w:tcPr>
            <w:tcW w:w="1477" w:type="dxa"/>
            <w:vMerge/>
            <w:vAlign w:val="center"/>
          </w:tcPr>
          <w:p w14:paraId="485D756D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446EBA54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66EEF949" w14:textId="49757F0D" w:rsidR="00922A14" w:rsidRPr="00B80E10" w:rsidRDefault="67EC690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Física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E5E60" w14:textId="5140EEAF" w:rsidR="00922A14" w:rsidRPr="00B80E10" w:rsidRDefault="67EC690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922A14" w:rsidRPr="00B80E10" w14:paraId="30E5DC51" w14:textId="77777777" w:rsidTr="7B8FCD1D">
        <w:tc>
          <w:tcPr>
            <w:tcW w:w="1477" w:type="dxa"/>
            <w:vMerge/>
            <w:vAlign w:val="center"/>
          </w:tcPr>
          <w:p w14:paraId="535CB82D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27126A32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880BD76" w14:textId="3B97ED77" w:rsidR="00922A14" w:rsidRPr="00B80E10" w:rsidRDefault="67EC690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0FB4F" w14:textId="4311903B" w:rsidR="00922A14" w:rsidRPr="00B80E10" w:rsidRDefault="67EC690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922A14" w:rsidRPr="00B80E10" w14:paraId="1F80D692" w14:textId="77777777" w:rsidTr="7B8FCD1D">
        <w:tc>
          <w:tcPr>
            <w:tcW w:w="1477" w:type="dxa"/>
            <w:vMerge/>
            <w:vAlign w:val="center"/>
          </w:tcPr>
          <w:p w14:paraId="7D41E85D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647C28ED" w14:textId="77777777" w:rsidR="00922A14" w:rsidRPr="00B80E10" w:rsidRDefault="00922A14" w:rsidP="00922A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A3AF0BB" w14:textId="4E7DBC9B" w:rsidR="00922A14" w:rsidRPr="00B80E10" w:rsidRDefault="67EC690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Tecnologia i Enginyeria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1E73D" w14:textId="77777777" w:rsidR="00922A14" w:rsidRPr="00B80E10" w:rsidRDefault="00922A14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</w:p>
        </w:tc>
      </w:tr>
      <w:tr w:rsidR="0016496F" w:rsidRPr="00B80E10" w14:paraId="1BC2AEA4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2F9745B9" w14:textId="77777777" w:rsidR="0016496F" w:rsidRPr="00B80E10" w:rsidRDefault="188C4AA6" w:rsidP="7B8FCD1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595AA984" w14:textId="77777777" w:rsidR="0016496F" w:rsidRPr="00B80E10" w:rsidRDefault="188C4AA6" w:rsidP="7B8FCD1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(a triar-ne una)</w:t>
            </w:r>
          </w:p>
        </w:tc>
        <w:tc>
          <w:tcPr>
            <w:tcW w:w="4110" w:type="dxa"/>
            <w:shd w:val="clear" w:color="auto" w:fill="auto"/>
          </w:tcPr>
          <w:p w14:paraId="06260898" w14:textId="5E26B3BB" w:rsidR="0016496F" w:rsidRPr="00B80E10" w:rsidRDefault="188C4AA6" w:rsidP="7B8FCD1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Segona Llengua Estrangera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</w:t>
            </w:r>
            <w:r w:rsidR="12588CB8"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1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46850" w14:textId="77777777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6496F" w:rsidRPr="00B80E10" w14:paraId="03C3F5FC" w14:textId="77777777" w:rsidTr="7B8FCD1D">
        <w:tc>
          <w:tcPr>
            <w:tcW w:w="2895" w:type="dxa"/>
            <w:gridSpan w:val="2"/>
            <w:vMerge/>
            <w:vAlign w:val="center"/>
          </w:tcPr>
          <w:p w14:paraId="16B27A82" w14:textId="77777777" w:rsidR="0016496F" w:rsidRPr="00B80E10" w:rsidRDefault="0016496F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8129827" w14:textId="1BCE94B1" w:rsidR="0016496F" w:rsidRPr="00B80E10" w:rsidRDefault="188C4AA6" w:rsidP="7B8FCD1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Xarxes i Sistemes Informàtics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</w:t>
            </w:r>
            <w:r w:rsidR="12588CB8"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1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40295" w14:textId="77777777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6496F" w:rsidRPr="00B80E10" w14:paraId="1816CA2C" w14:textId="77777777" w:rsidTr="7B8FCD1D">
        <w:tc>
          <w:tcPr>
            <w:tcW w:w="2895" w:type="dxa"/>
            <w:gridSpan w:val="2"/>
            <w:vMerge/>
            <w:vAlign w:val="center"/>
          </w:tcPr>
          <w:p w14:paraId="0FC06E96" w14:textId="77777777" w:rsidR="0016496F" w:rsidRPr="00B80E10" w:rsidRDefault="0016496F" w:rsidP="0016496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645F2025" w14:textId="7A13904D" w:rsidR="0016496F" w:rsidRPr="00B80E10" w:rsidRDefault="188C4AA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Activitat Física per a la Salut i el Desenvolupament Personal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1195D" w14:textId="77777777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760043" w:rsidRPr="00B80E10" w14:paraId="4C45BC3D" w14:textId="77777777" w:rsidTr="7B8FCD1D">
        <w:tc>
          <w:tcPr>
            <w:tcW w:w="2895" w:type="dxa"/>
            <w:gridSpan w:val="2"/>
            <w:vMerge/>
            <w:vAlign w:val="center"/>
          </w:tcPr>
          <w:p w14:paraId="23B551BF" w14:textId="77777777" w:rsidR="00760043" w:rsidRPr="00B80E10" w:rsidRDefault="00760043" w:rsidP="0016496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7E0DCF25" w14:textId="548F3BD0" w:rsidR="00760043" w:rsidRPr="00B80E10" w:rsidRDefault="0076004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Laboratori de Física i 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0B892" w14:textId="18E4DDFC" w:rsidR="00760043" w:rsidRPr="00B80E10" w:rsidRDefault="7B8FCD1D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6496F" w:rsidRPr="00B80E10" w14:paraId="110CC397" w14:textId="77777777" w:rsidTr="7B8FCD1D">
        <w:tc>
          <w:tcPr>
            <w:tcW w:w="2895" w:type="dxa"/>
            <w:gridSpan w:val="2"/>
            <w:vMerge/>
            <w:vAlign w:val="center"/>
          </w:tcPr>
          <w:p w14:paraId="3D56B51A" w14:textId="77777777" w:rsidR="0016496F" w:rsidRPr="00B80E10" w:rsidRDefault="0016496F" w:rsidP="0016496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426E8C59" w14:textId="10738BA9" w:rsidR="0016496F" w:rsidRPr="00B80E10" w:rsidRDefault="188C4AA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B0D5F" w14:textId="77777777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6496F" w:rsidRPr="00B80E10" w14:paraId="2AD2B83F" w14:textId="77777777" w:rsidTr="7B8FCD1D">
        <w:tc>
          <w:tcPr>
            <w:tcW w:w="2895" w:type="dxa"/>
            <w:gridSpan w:val="2"/>
            <w:vMerge/>
            <w:vAlign w:val="center"/>
          </w:tcPr>
          <w:p w14:paraId="31B835AC" w14:textId="77777777" w:rsidR="0016496F" w:rsidRPr="00B80E10" w:rsidRDefault="0016496F" w:rsidP="0016496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2EFDBB5" w14:textId="5808C814" w:rsidR="0016496F" w:rsidRPr="00B80E10" w:rsidRDefault="188C4AA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C6886" w14:textId="77777777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6496F" w:rsidRPr="00B80E10" w14:paraId="75E53BE2" w14:textId="77777777" w:rsidTr="7B8FCD1D">
        <w:tc>
          <w:tcPr>
            <w:tcW w:w="2895" w:type="dxa"/>
            <w:gridSpan w:val="2"/>
            <w:vMerge/>
            <w:vAlign w:val="center"/>
          </w:tcPr>
          <w:p w14:paraId="70F31204" w14:textId="77777777" w:rsidR="0016496F" w:rsidRPr="00B80E10" w:rsidRDefault="0016496F" w:rsidP="0016496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38070815" w14:textId="098A4D25" w:rsidR="0016496F" w:rsidRPr="00B80E10" w:rsidRDefault="188C4AA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valencianes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DE560" w14:textId="77777777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6496F" w:rsidRPr="00B80E10" w14:paraId="76FD0AA3" w14:textId="77777777" w:rsidTr="7B8FCD1D">
        <w:tc>
          <w:tcPr>
            <w:tcW w:w="2895" w:type="dxa"/>
            <w:gridSpan w:val="2"/>
            <w:vMerge/>
            <w:vAlign w:val="center"/>
          </w:tcPr>
          <w:p w14:paraId="76374D27" w14:textId="77777777" w:rsidR="0016496F" w:rsidRPr="00B80E10" w:rsidRDefault="0016496F" w:rsidP="0016496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4297C6E1" w14:textId="0B234FB6" w:rsidR="0016496F" w:rsidRPr="00B80E10" w:rsidRDefault="188C4AA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58D5D" w14:textId="77777777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6496F" w:rsidRPr="00B80E10" w14:paraId="687241B2" w14:textId="77777777" w:rsidTr="7B8FCD1D">
        <w:tc>
          <w:tcPr>
            <w:tcW w:w="2895" w:type="dxa"/>
            <w:gridSpan w:val="2"/>
            <w:vMerge/>
            <w:vAlign w:val="center"/>
          </w:tcPr>
          <w:p w14:paraId="648E17F5" w14:textId="77777777" w:rsidR="0016496F" w:rsidRPr="00B80E10" w:rsidRDefault="0016496F" w:rsidP="0016496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3A39FEE0" w14:textId="3CC29940" w:rsidR="0016496F" w:rsidRPr="00B80E10" w:rsidRDefault="188C4AA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3AE4A" w14:textId="77777777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6496F" w:rsidRPr="00B80E10" w14:paraId="0157AFE4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017838E5" w14:textId="77777777" w:rsidR="0016496F" w:rsidRPr="00B80E10" w:rsidRDefault="0016496F" w:rsidP="0016496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7C2B5459" w14:textId="3B8132AF" w:rsidR="0016496F" w:rsidRPr="00B80E10" w:rsidRDefault="188C4AA6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FCC27" w14:textId="77777777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6496F" w:rsidRPr="00B80E10" w14:paraId="72B11A41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58277B02" w14:textId="77777777" w:rsidR="0016496F" w:rsidRPr="00B80E10" w:rsidRDefault="0016496F" w:rsidP="0016496F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7DA6EA8B" w14:textId="16E71B4A" w:rsidR="0016496F" w:rsidRPr="00B80E10" w:rsidRDefault="188C4AA6" w:rsidP="7B8FCD1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</w:t>
            </w:r>
            <w:r w:rsidR="12588CB8"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1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0C924" w14:textId="2D60BE10" w:rsidR="0016496F" w:rsidRPr="00B80E10" w:rsidRDefault="188C4AA6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7B8FCD1D" w:rsidRPr="00B80E10" w14:paraId="4AA8D1FF" w14:textId="77777777" w:rsidTr="7B8FCD1D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5B332521" w14:textId="77777777" w:rsidR="007A4AE5" w:rsidRPr="00B80E10" w:rsidRDefault="007A4AE5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256A45DD" w14:textId="05747338" w:rsidR="7B8FCD1D" w:rsidRPr="00B80E10" w:rsidRDefault="7B8FCD1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de modalitat de la mateixa o d’altra modalitat</w:t>
            </w:r>
          </w:p>
          <w:p w14:paraId="55645F0D" w14:textId="38EC5F7E" w:rsidR="7B8FCD1D" w:rsidRPr="00B80E10" w:rsidRDefault="7B8FCD1D" w:rsidP="7B8FCD1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D63E1A" w14:textId="6FFE000D" w:rsidR="7B8FCD1D" w:rsidRPr="00B80E10" w:rsidRDefault="7B8FCD1D" w:rsidP="7B8FCD1D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8D790A" w:rsidRPr="00B80E10" w14:paraId="7C35B44E" w14:textId="77777777" w:rsidTr="7B8FCD1D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60993D68" w14:textId="0F15EB6A" w:rsidR="008D790A" w:rsidRPr="00B80E10" w:rsidRDefault="008D790A" w:rsidP="008D79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</w:tcPr>
          <w:p w14:paraId="63A6DE98" w14:textId="0C958E2C" w:rsidR="008D790A" w:rsidRPr="00B80E10" w:rsidRDefault="008D790A" w:rsidP="008D790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>Religió (opcional)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E38D3" w14:textId="0DC423AD" w:rsidR="008D790A" w:rsidRPr="00B80E10" w:rsidRDefault="008D790A" w:rsidP="008D790A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3EBC07E3" w14:textId="77777777" w:rsidR="0096069D" w:rsidRPr="00B80E10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5912577" w14:textId="5852D0A3" w:rsidR="00760043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319C42B9" w14:textId="7BBA8A87" w:rsidR="00760043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63290466" w14:textId="52F8995A" w:rsidR="00760043" w:rsidRPr="00B80E10" w:rsidRDefault="00760043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hAnsiTheme="minorHAnsi" w:cstheme="minorHAnsi"/>
          <w:color w:val="000000"/>
          <w:sz w:val="18"/>
          <w:szCs w:val="18"/>
          <w:lang w:val="ca-ES-valencia"/>
        </w:rPr>
      </w:pPr>
    </w:p>
    <w:p w14:paraId="4513AD64" w14:textId="77777777" w:rsidR="00760043" w:rsidRPr="00B80E10" w:rsidRDefault="00760043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6A56308" w14:textId="77777777" w:rsidR="002F02D1" w:rsidRPr="00B80E10" w:rsidRDefault="002F02D1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11533933" w14:textId="77777777" w:rsidR="0096069D" w:rsidRPr="00B80E10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trike/>
          <w:color w:val="000000"/>
          <w:spacing w:val="-3"/>
          <w:sz w:val="18"/>
          <w:szCs w:val="18"/>
          <w:lang w:val="ca-ES-valencia" w:bidi="ar-SA"/>
        </w:rPr>
      </w:pPr>
    </w:p>
    <w:p w14:paraId="40C617F1" w14:textId="77777777" w:rsidR="0096069D" w:rsidRPr="00B80E10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</w:pPr>
    </w:p>
    <w:p w14:paraId="0A915E28" w14:textId="7B67C6BC" w:rsidR="0096069D" w:rsidRPr="00B80E10" w:rsidRDefault="00760043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  <w:br w:type="page"/>
      </w:r>
      <w:r w:rsidR="0096069D" w:rsidRPr="00B80E10"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  <w:lastRenderedPageBreak/>
        <w:t xml:space="preserve"> </w:t>
      </w:r>
      <w:r w:rsidR="00A105FA" w:rsidRPr="00B80E10"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  <w:t>2n</w:t>
      </w:r>
      <w:r w:rsidR="0096069D" w:rsidRPr="00B80E10"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  <w:t xml:space="preserve"> batxillerat. Modalitat d’Humanitats i Ciències Socials</w:t>
      </w:r>
    </w:p>
    <w:p w14:paraId="0A7341E4" w14:textId="77777777" w:rsidR="001A5FEE" w:rsidRPr="00B80E10" w:rsidRDefault="001A5FEE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216"/>
        <w:gridCol w:w="4536"/>
        <w:gridCol w:w="1477"/>
      </w:tblGrid>
      <w:tr w:rsidR="001A5FEE" w:rsidRPr="00B80E10" w14:paraId="0EAA519D" w14:textId="77777777" w:rsidTr="00E02937"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6DF00807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C70E71C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025EECAD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1A5FEE" w:rsidRPr="00B80E10" w14:paraId="2B07C221" w14:textId="77777777" w:rsidTr="00E02937"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3709A052" w14:textId="77777777" w:rsidR="001A5FEE" w:rsidRPr="00B80E10" w:rsidRDefault="4F9702E8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</w:tc>
        <w:tc>
          <w:tcPr>
            <w:tcW w:w="4536" w:type="dxa"/>
            <w:shd w:val="clear" w:color="auto" w:fill="auto"/>
          </w:tcPr>
          <w:p w14:paraId="075841AF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de la Filosofia</w:t>
            </w:r>
          </w:p>
        </w:tc>
        <w:tc>
          <w:tcPr>
            <w:tcW w:w="1477" w:type="dxa"/>
            <w:shd w:val="clear" w:color="auto" w:fill="auto"/>
          </w:tcPr>
          <w:p w14:paraId="5FDC8C85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1A5FEE" w:rsidRPr="00B80E10" w14:paraId="08EDEEF5" w14:textId="77777777" w:rsidTr="00E02937">
        <w:tc>
          <w:tcPr>
            <w:tcW w:w="2693" w:type="dxa"/>
            <w:gridSpan w:val="2"/>
            <w:vMerge/>
            <w:vAlign w:val="center"/>
          </w:tcPr>
          <w:p w14:paraId="63AF3079" w14:textId="77777777" w:rsidR="001A5FEE" w:rsidRPr="00B80E10" w:rsidRDefault="001A5FEE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52E36C8B" w14:textId="77777777" w:rsidR="001A5FEE" w:rsidRPr="00B80E10" w:rsidRDefault="4F9702E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d’Espanya</w:t>
            </w:r>
          </w:p>
        </w:tc>
        <w:tc>
          <w:tcPr>
            <w:tcW w:w="1477" w:type="dxa"/>
            <w:shd w:val="clear" w:color="auto" w:fill="auto"/>
          </w:tcPr>
          <w:p w14:paraId="79C8017C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1A5FEE" w:rsidRPr="00B80E10" w14:paraId="6EB620EA" w14:textId="77777777" w:rsidTr="00E02937">
        <w:tc>
          <w:tcPr>
            <w:tcW w:w="2693" w:type="dxa"/>
            <w:gridSpan w:val="2"/>
            <w:vMerge/>
            <w:vAlign w:val="center"/>
          </w:tcPr>
          <w:p w14:paraId="2AF4D8B0" w14:textId="77777777" w:rsidR="001A5FEE" w:rsidRPr="00B80E10" w:rsidRDefault="001A5FEE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E29ADCF" w14:textId="77777777" w:rsidR="001A5FEE" w:rsidRPr="00B80E10" w:rsidRDefault="4F9702E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II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FFD97D1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1A5FEE" w:rsidRPr="00B80E10" w14:paraId="51B4B662" w14:textId="77777777" w:rsidTr="00E02937">
        <w:tc>
          <w:tcPr>
            <w:tcW w:w="2693" w:type="dxa"/>
            <w:gridSpan w:val="2"/>
            <w:vMerge/>
            <w:vAlign w:val="center"/>
          </w:tcPr>
          <w:p w14:paraId="5C1991BD" w14:textId="77777777" w:rsidR="001A5FEE" w:rsidRPr="00B80E10" w:rsidRDefault="001A5FEE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F8ECAE" w14:textId="77777777" w:rsidR="001A5FEE" w:rsidRPr="00B80E10" w:rsidRDefault="4F9702E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II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79CB410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1A5FEE" w:rsidRPr="00B80E10" w14:paraId="6F64BD7D" w14:textId="77777777" w:rsidTr="00E02937">
        <w:tc>
          <w:tcPr>
            <w:tcW w:w="2693" w:type="dxa"/>
            <w:gridSpan w:val="2"/>
            <w:vMerge/>
            <w:vAlign w:val="center"/>
          </w:tcPr>
          <w:p w14:paraId="1CC5AF16" w14:textId="77777777" w:rsidR="001A5FEE" w:rsidRPr="00B80E10" w:rsidRDefault="001A5FEE" w:rsidP="00A93EF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66DA9E88" w14:textId="77777777" w:rsidR="001A5FEE" w:rsidRPr="00B80E10" w:rsidRDefault="4F9702E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Llengua estrangera II 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C00A271" w14:textId="77777777" w:rsidR="001A5FEE" w:rsidRPr="00B80E10" w:rsidRDefault="4F9702E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63161F" w:rsidRPr="00B80E10" w14:paraId="724A4D36" w14:textId="77777777" w:rsidTr="00E02937">
        <w:tc>
          <w:tcPr>
            <w:tcW w:w="2693" w:type="dxa"/>
            <w:gridSpan w:val="2"/>
            <w:vAlign w:val="center"/>
          </w:tcPr>
          <w:p w14:paraId="0578AC70" w14:textId="3786CC53" w:rsidR="0063161F" w:rsidRPr="00B80E10" w:rsidRDefault="0063161F" w:rsidP="0063161F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7BF133" w14:textId="49595DAD" w:rsidR="0063161F" w:rsidRPr="00B80E10" w:rsidRDefault="0063161F" w:rsidP="0063161F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AE0EF55" w14:textId="046B814E" w:rsidR="0063161F" w:rsidRPr="00B80E10" w:rsidRDefault="0063161F" w:rsidP="0063161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1A5FEE" w:rsidRPr="00B80E10" w14:paraId="4334D84F" w14:textId="77777777" w:rsidTr="00E02937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06C648BE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7FE15CE3" w14:textId="77777777" w:rsidR="001A5FEE" w:rsidRPr="00B80E10" w:rsidRDefault="001A5FEE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216" w:type="dxa"/>
            <w:shd w:val="clear" w:color="auto" w:fill="auto"/>
          </w:tcPr>
          <w:p w14:paraId="03B575B1" w14:textId="77777777" w:rsidR="001A5FEE" w:rsidRPr="00B80E10" w:rsidRDefault="4F9702E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70B947" w14:textId="55350667" w:rsidR="001A5FEE" w:rsidRPr="00B80E10" w:rsidRDefault="4F9702E8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Llatí II o Matemàtiques aplicades a les Ciènc</w:t>
            </w:r>
            <w:r w:rsidR="2244312C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i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es Socials II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680B88C" w14:textId="77777777" w:rsidR="001A5FEE" w:rsidRPr="00B80E10" w:rsidRDefault="4F9702E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147718" w:rsidRPr="00B80E10" w14:paraId="37BA3DCA" w14:textId="77777777" w:rsidTr="00E02937">
        <w:tc>
          <w:tcPr>
            <w:tcW w:w="1477" w:type="dxa"/>
            <w:vMerge/>
            <w:vAlign w:val="center"/>
          </w:tcPr>
          <w:p w14:paraId="5D5B1581" w14:textId="77777777" w:rsidR="00147718" w:rsidRPr="00B80E10" w:rsidRDefault="00147718" w:rsidP="0014771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0A54E8A8" w14:textId="77777777" w:rsidR="00147718" w:rsidRPr="00B80E10" w:rsidRDefault="1F6B0B4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536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766E32FE" w14:textId="3D7A25A7" w:rsidR="00147718" w:rsidRPr="00B80E10" w:rsidRDefault="1F6B0B4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Grec II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CA742CA" w14:textId="77777777" w:rsidR="00147718" w:rsidRPr="00B80E10" w:rsidRDefault="1F6B0B4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47718" w:rsidRPr="00B80E10" w14:paraId="2306606B" w14:textId="77777777" w:rsidTr="00E02937">
        <w:tc>
          <w:tcPr>
            <w:tcW w:w="1477" w:type="dxa"/>
            <w:vMerge/>
            <w:vAlign w:val="center"/>
          </w:tcPr>
          <w:p w14:paraId="7EE13257" w14:textId="77777777" w:rsidR="00147718" w:rsidRPr="00B80E10" w:rsidRDefault="00147718" w:rsidP="00147718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216" w:type="dxa"/>
            <w:vMerge/>
            <w:vAlign w:val="center"/>
          </w:tcPr>
          <w:p w14:paraId="20552A25" w14:textId="77777777" w:rsidR="00147718" w:rsidRPr="00B80E10" w:rsidRDefault="00147718" w:rsidP="00147718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7E3E8EB3" w14:textId="22CB2BE0" w:rsidR="00147718" w:rsidRPr="00B80E10" w:rsidRDefault="1F6B0B4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Empresa i disseny de models de negoci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0F5713F" w14:textId="77777777" w:rsidR="00147718" w:rsidRPr="00B80E10" w:rsidRDefault="1F6B0B4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47718" w:rsidRPr="00B80E10" w14:paraId="1B6A156D" w14:textId="77777777" w:rsidTr="00E02937">
        <w:tc>
          <w:tcPr>
            <w:tcW w:w="1477" w:type="dxa"/>
            <w:vMerge/>
            <w:vAlign w:val="center"/>
          </w:tcPr>
          <w:p w14:paraId="46ADBD3E" w14:textId="77777777" w:rsidR="00147718" w:rsidRPr="00B80E10" w:rsidRDefault="00147718" w:rsidP="00147718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216" w:type="dxa"/>
            <w:vMerge/>
            <w:vAlign w:val="center"/>
          </w:tcPr>
          <w:p w14:paraId="1241BB3C" w14:textId="77777777" w:rsidR="00147718" w:rsidRPr="00B80E10" w:rsidRDefault="00147718" w:rsidP="00147718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7EB899C0" w14:textId="43A1D6F4" w:rsidR="00147718" w:rsidRPr="00B80E10" w:rsidRDefault="1F6B0B4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Geografia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AEF5A5B" w14:textId="77777777" w:rsidR="00147718" w:rsidRPr="00B80E10" w:rsidRDefault="1F6B0B4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47718" w:rsidRPr="00B80E10" w14:paraId="579D6BBE" w14:textId="77777777" w:rsidTr="00E02937">
        <w:tc>
          <w:tcPr>
            <w:tcW w:w="1477" w:type="dxa"/>
            <w:vMerge/>
            <w:vAlign w:val="center"/>
          </w:tcPr>
          <w:p w14:paraId="4FC4AB32" w14:textId="77777777" w:rsidR="00147718" w:rsidRPr="00B80E10" w:rsidRDefault="00147718" w:rsidP="00147718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216" w:type="dxa"/>
            <w:vMerge/>
            <w:vAlign w:val="center"/>
          </w:tcPr>
          <w:p w14:paraId="46E88AA2" w14:textId="77777777" w:rsidR="00147718" w:rsidRPr="00B80E10" w:rsidRDefault="00147718" w:rsidP="00147718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621B5126" w14:textId="131F8E5D" w:rsidR="00147718" w:rsidRPr="00B80E10" w:rsidRDefault="1F6B0B42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del l’Art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D051903" w14:textId="77777777" w:rsidR="00147718" w:rsidRPr="00B80E10" w:rsidRDefault="1F6B0B4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147718" w:rsidRPr="00B80E10" w14:paraId="181582F5" w14:textId="77777777" w:rsidTr="00E02937">
        <w:tc>
          <w:tcPr>
            <w:tcW w:w="1477" w:type="dxa"/>
            <w:vMerge/>
            <w:vAlign w:val="center"/>
          </w:tcPr>
          <w:p w14:paraId="4D3B4831" w14:textId="77777777" w:rsidR="00147718" w:rsidRPr="00B80E10" w:rsidRDefault="00147718" w:rsidP="00147718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216" w:type="dxa"/>
            <w:vMerge/>
            <w:vAlign w:val="center"/>
          </w:tcPr>
          <w:p w14:paraId="764D566A" w14:textId="77777777" w:rsidR="00147718" w:rsidRPr="00B80E10" w:rsidRDefault="00147718" w:rsidP="00147718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0FF91FD0" w14:textId="030137B9" w:rsidR="00147718" w:rsidRPr="00B80E10" w:rsidRDefault="7B8FCD1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Matèria obligatòria d’aquesta modalitat no cursada (</w:t>
            </w:r>
            <w:r w:rsidR="1F6B0B42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Llatí II o Matemàtiques aplicades a les Ciències Socials II)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346396A" w14:textId="77777777" w:rsidR="00147718" w:rsidRPr="00B80E10" w:rsidRDefault="1F6B0B42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3E71F438" w14:textId="77777777" w:rsidTr="00E02937"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3D4CCE3C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4690ADA3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(a triar-ne una)</w:t>
            </w:r>
          </w:p>
        </w:tc>
        <w:tc>
          <w:tcPr>
            <w:tcW w:w="4536" w:type="dxa"/>
            <w:shd w:val="clear" w:color="auto" w:fill="auto"/>
          </w:tcPr>
          <w:p w14:paraId="37622EE4" w14:textId="29B937E3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Segona Llengua Estrangera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CADB127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4FC62832" w14:textId="77777777" w:rsidTr="00E02937">
        <w:tc>
          <w:tcPr>
            <w:tcW w:w="2693" w:type="dxa"/>
            <w:gridSpan w:val="2"/>
            <w:vMerge/>
            <w:vAlign w:val="center"/>
          </w:tcPr>
          <w:p w14:paraId="34B2D406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4B7CAF30" w14:textId="753D837E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Xarxes i Sistemes Informàtics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959A972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14569F96" w14:textId="77777777" w:rsidTr="00E02937">
        <w:tc>
          <w:tcPr>
            <w:tcW w:w="2693" w:type="dxa"/>
            <w:gridSpan w:val="2"/>
            <w:vMerge/>
            <w:vAlign w:val="center"/>
          </w:tcPr>
          <w:p w14:paraId="0000DF55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3C847933" w14:textId="64D9A472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Activitat Física per a la Salut i el Desenvolupament Personal 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12A71A5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68B09413" w14:textId="77777777" w:rsidTr="00E02937">
        <w:tc>
          <w:tcPr>
            <w:tcW w:w="2693" w:type="dxa"/>
            <w:gridSpan w:val="2"/>
            <w:vMerge/>
            <w:vAlign w:val="center"/>
          </w:tcPr>
          <w:p w14:paraId="5A34EC65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3B5DD3A8" w14:textId="21A7EC4B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Laboratori de Física i Química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98D9C44" w14:textId="6C71A202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67E84570" w14:textId="77777777" w:rsidTr="00E02937">
        <w:tc>
          <w:tcPr>
            <w:tcW w:w="2693" w:type="dxa"/>
            <w:gridSpan w:val="2"/>
            <w:vMerge/>
            <w:vAlign w:val="center"/>
          </w:tcPr>
          <w:p w14:paraId="592D7FA8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4187394E" w14:textId="7CD68C9F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BAE470A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66E53F0B" w14:textId="77777777" w:rsidTr="00E02937">
        <w:tc>
          <w:tcPr>
            <w:tcW w:w="2693" w:type="dxa"/>
            <w:gridSpan w:val="2"/>
            <w:vMerge/>
            <w:vAlign w:val="center"/>
          </w:tcPr>
          <w:p w14:paraId="54BCCECD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6A5664A3" w14:textId="4DBFBC60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F5FBD13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259B707E" w14:textId="77777777" w:rsidTr="00E02937">
        <w:tc>
          <w:tcPr>
            <w:tcW w:w="2693" w:type="dxa"/>
            <w:gridSpan w:val="2"/>
            <w:vMerge/>
            <w:vAlign w:val="center"/>
          </w:tcPr>
          <w:p w14:paraId="03B06B3B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220E6EEF" w14:textId="5C48C648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valencianes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EC278A7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1DC3FA5A" w14:textId="77777777" w:rsidTr="00E02937">
        <w:tc>
          <w:tcPr>
            <w:tcW w:w="2693" w:type="dxa"/>
            <w:gridSpan w:val="2"/>
            <w:vMerge/>
            <w:vAlign w:val="center"/>
          </w:tcPr>
          <w:p w14:paraId="573752BC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006DE2A6" w14:textId="5ED98EF8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29CA072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711F5FFA" w14:textId="77777777" w:rsidTr="00E02937">
        <w:tc>
          <w:tcPr>
            <w:tcW w:w="2693" w:type="dxa"/>
            <w:gridSpan w:val="2"/>
            <w:vMerge/>
            <w:vAlign w:val="center"/>
          </w:tcPr>
          <w:p w14:paraId="026811DF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6D82588F" w14:textId="75A18762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C8C6584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47377827" w14:textId="77777777" w:rsidTr="00E02937">
        <w:trPr>
          <w:trHeight w:val="119"/>
        </w:trPr>
        <w:tc>
          <w:tcPr>
            <w:tcW w:w="2693" w:type="dxa"/>
            <w:gridSpan w:val="2"/>
            <w:vMerge/>
            <w:vAlign w:val="center"/>
          </w:tcPr>
          <w:p w14:paraId="5BB1F0A8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546A3A2B" w14:textId="65DA80C5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A4654FF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14339AD2" w14:textId="77777777" w:rsidTr="00E02937">
        <w:trPr>
          <w:trHeight w:val="119"/>
        </w:trPr>
        <w:tc>
          <w:tcPr>
            <w:tcW w:w="2693" w:type="dxa"/>
            <w:gridSpan w:val="2"/>
            <w:vMerge/>
            <w:vAlign w:val="center"/>
          </w:tcPr>
          <w:p w14:paraId="36094EE1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1E23D7FF" w14:textId="107D9E5B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0220556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2839EEE9" w14:textId="77777777" w:rsidTr="00E02937">
        <w:trPr>
          <w:trHeight w:val="119"/>
        </w:trPr>
        <w:tc>
          <w:tcPr>
            <w:tcW w:w="2693" w:type="dxa"/>
            <w:gridSpan w:val="2"/>
            <w:vMerge/>
            <w:vAlign w:val="center"/>
          </w:tcPr>
          <w:p w14:paraId="0303E98A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536" w:type="dxa"/>
            <w:shd w:val="clear" w:color="auto" w:fill="auto"/>
          </w:tcPr>
          <w:p w14:paraId="3E30CA3F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de modalitat de la mateixa o d’altra modalitat</w:t>
            </w:r>
          </w:p>
          <w:p w14:paraId="4823063C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02B300FF" w14:textId="4CE44762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7A755186" w14:textId="77777777" w:rsidTr="00612689">
        <w:trPr>
          <w:trHeight w:val="119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5F9062FE" w14:textId="0506B4A9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536" w:type="dxa"/>
            <w:shd w:val="clear" w:color="auto" w:fill="auto"/>
          </w:tcPr>
          <w:p w14:paraId="2B25E5F9" w14:textId="50D66B6E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>Religió (opcional)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4BF3B9D" w14:textId="4F06B34D" w:rsidR="00E02937" w:rsidRPr="00B80E10" w:rsidRDefault="00E02937" w:rsidP="00E02937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3C1ADF29" w14:textId="77777777" w:rsidR="001A5FEE" w:rsidRPr="00B80E10" w:rsidRDefault="001A5FEE" w:rsidP="7B8FCD1D">
      <w:pPr>
        <w:ind w:left="840"/>
        <w:jc w:val="center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</w:p>
    <w:p w14:paraId="32664291" w14:textId="5852D0A3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2DFF6940" w14:textId="7BBA8A87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789EE929" w14:textId="2D4A8E16" w:rsidR="7B8FCD1D" w:rsidRPr="00B80E10" w:rsidRDefault="7B8FCD1D" w:rsidP="7B8FCD1D">
      <w:pPr>
        <w:ind w:left="840"/>
        <w:jc w:val="center"/>
        <w:rPr>
          <w:rFonts w:asciiTheme="minorHAnsi" w:hAnsiTheme="minorHAnsi" w:cstheme="minorHAnsi"/>
          <w:sz w:val="18"/>
          <w:szCs w:val="18"/>
          <w:lang w:val="ca-ES-valencia"/>
        </w:rPr>
      </w:pPr>
    </w:p>
    <w:p w14:paraId="6D430623" w14:textId="77777777" w:rsidR="00655D87" w:rsidRPr="00B80E10" w:rsidRDefault="00655D87" w:rsidP="7B8FCD1D">
      <w:pPr>
        <w:ind w:left="840"/>
        <w:jc w:val="center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</w:p>
    <w:p w14:paraId="05D5E3B3" w14:textId="77777777" w:rsidR="0096069D" w:rsidRPr="00B80E10" w:rsidRDefault="0096069D" w:rsidP="7B8FCD1D">
      <w:pPr>
        <w:ind w:left="840"/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</w:p>
    <w:p w14:paraId="70DC352B" w14:textId="77777777" w:rsidR="002A7367" w:rsidRPr="00B80E10" w:rsidRDefault="002A736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4AF09BD2" w14:textId="77777777" w:rsidR="002A7367" w:rsidRPr="00B80E10" w:rsidRDefault="002A7367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0B96A208" w14:textId="77777777" w:rsidR="00D8227F" w:rsidRPr="00B80E10" w:rsidRDefault="00D8227F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6E0E0CB5" w14:textId="77777777" w:rsidR="000F6ADA" w:rsidRPr="00B80E10" w:rsidRDefault="000F6ADA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261D5BF7" w14:textId="2D878BE3" w:rsidR="000F6ADA" w:rsidRPr="00B80E10" w:rsidRDefault="000F6ADA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440E4314" w14:textId="72303845" w:rsidR="00E02937" w:rsidRPr="00B80E10" w:rsidRDefault="00E02937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EEB9F62" w14:textId="77777777" w:rsidR="00E02937" w:rsidRPr="00B80E10" w:rsidRDefault="00E02937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5CF6C080" w14:textId="77777777" w:rsidR="000F6ADA" w:rsidRPr="00B80E10" w:rsidRDefault="000F6ADA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FC6EBAE" w14:textId="77777777" w:rsidR="0096069D" w:rsidRPr="00B80E10" w:rsidRDefault="00A105FA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lastRenderedPageBreak/>
        <w:t>2n</w:t>
      </w:r>
      <w:r w:rsidR="0096069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batxillerat. Modalitat d’Arts.</w:t>
      </w:r>
      <w:r w:rsidR="002A7367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</w:t>
      </w:r>
      <w:r w:rsidR="0096069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Via Música i Arts Escèniques</w:t>
      </w:r>
    </w:p>
    <w:p w14:paraId="058C6C96" w14:textId="77777777" w:rsidR="00A93EF6" w:rsidRPr="00B80E10" w:rsidRDefault="00A93EF6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9F27E9" w:rsidRPr="00B80E10" w14:paraId="2509E31A" w14:textId="77777777" w:rsidTr="7B8FCD1D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07AB8B3B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5B091140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E7B4A5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9F27E9" w:rsidRPr="00B80E10" w14:paraId="57C0DF23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075A2907" w14:textId="77777777" w:rsidR="009F27E9" w:rsidRPr="00B80E10" w:rsidRDefault="5189E640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28E49715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de la Filosofia</w:t>
            </w:r>
          </w:p>
        </w:tc>
        <w:tc>
          <w:tcPr>
            <w:tcW w:w="1701" w:type="dxa"/>
            <w:shd w:val="clear" w:color="auto" w:fill="auto"/>
          </w:tcPr>
          <w:p w14:paraId="6484DA8A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9F27E9" w:rsidRPr="00B80E10" w14:paraId="3AC09901" w14:textId="77777777" w:rsidTr="7B8FCD1D">
        <w:tc>
          <w:tcPr>
            <w:tcW w:w="2895" w:type="dxa"/>
            <w:gridSpan w:val="2"/>
            <w:vMerge/>
            <w:vAlign w:val="center"/>
          </w:tcPr>
          <w:p w14:paraId="1D3D16FC" w14:textId="77777777" w:rsidR="009F27E9" w:rsidRPr="00B80E10" w:rsidRDefault="009F27E9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4BA79025" w14:textId="77777777" w:rsidR="009F27E9" w:rsidRPr="00B80E10" w:rsidRDefault="5189E640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d’Espanya</w:t>
            </w:r>
          </w:p>
        </w:tc>
        <w:tc>
          <w:tcPr>
            <w:tcW w:w="1701" w:type="dxa"/>
            <w:shd w:val="clear" w:color="auto" w:fill="auto"/>
          </w:tcPr>
          <w:p w14:paraId="7651CA08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9F27E9" w:rsidRPr="00B80E10" w14:paraId="41045DF3" w14:textId="77777777" w:rsidTr="7B8FCD1D">
        <w:tc>
          <w:tcPr>
            <w:tcW w:w="2895" w:type="dxa"/>
            <w:gridSpan w:val="2"/>
            <w:vMerge/>
            <w:vAlign w:val="center"/>
          </w:tcPr>
          <w:p w14:paraId="09BA9E33" w14:textId="77777777" w:rsidR="009F27E9" w:rsidRPr="00B80E10" w:rsidRDefault="009F27E9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753AE0B" w14:textId="77777777" w:rsidR="009F27E9" w:rsidRPr="00B80E10" w:rsidRDefault="5189E640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8B995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9F27E9" w:rsidRPr="00B80E10" w14:paraId="57A28585" w14:textId="77777777" w:rsidTr="7B8FCD1D">
        <w:tc>
          <w:tcPr>
            <w:tcW w:w="2895" w:type="dxa"/>
            <w:gridSpan w:val="2"/>
            <w:vMerge/>
            <w:vAlign w:val="center"/>
          </w:tcPr>
          <w:p w14:paraId="5F94FE6E" w14:textId="77777777" w:rsidR="009F27E9" w:rsidRPr="00B80E10" w:rsidRDefault="009F27E9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F1A2EA" w14:textId="77777777" w:rsidR="009F27E9" w:rsidRPr="00B80E10" w:rsidRDefault="5189E640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3ECDB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9F27E9" w:rsidRPr="00B80E10" w14:paraId="1BD6F54F" w14:textId="77777777" w:rsidTr="7B8FCD1D">
        <w:tc>
          <w:tcPr>
            <w:tcW w:w="2895" w:type="dxa"/>
            <w:gridSpan w:val="2"/>
            <w:vMerge/>
            <w:vAlign w:val="center"/>
          </w:tcPr>
          <w:p w14:paraId="10E911BE" w14:textId="77777777" w:rsidR="009F27E9" w:rsidRPr="00B80E10" w:rsidRDefault="009F27E9" w:rsidP="00A93EF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85A5201" w14:textId="77777777" w:rsidR="009F27E9" w:rsidRPr="00B80E10" w:rsidRDefault="5189E640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Llengua estrangera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8E21B" w14:textId="77777777" w:rsidR="009F27E9" w:rsidRPr="00B80E10" w:rsidRDefault="5189E640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63161F" w:rsidRPr="00B80E10" w14:paraId="67E8937E" w14:textId="77777777" w:rsidTr="008B7A9B">
        <w:tc>
          <w:tcPr>
            <w:tcW w:w="2895" w:type="dxa"/>
            <w:gridSpan w:val="2"/>
            <w:vAlign w:val="center"/>
          </w:tcPr>
          <w:p w14:paraId="7696840E" w14:textId="6AEF20D7" w:rsidR="0063161F" w:rsidRPr="00B80E10" w:rsidRDefault="0063161F" w:rsidP="0063161F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55105D" w14:textId="72CBC606" w:rsidR="0063161F" w:rsidRPr="00B80E10" w:rsidRDefault="0063161F" w:rsidP="0063161F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17C40" w14:textId="0E78C001" w:rsidR="0063161F" w:rsidRPr="00B80E10" w:rsidRDefault="0063161F" w:rsidP="0063161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9F27E9" w:rsidRPr="00B80E10" w14:paraId="30241DED" w14:textId="77777777" w:rsidTr="00E02937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208DA6D3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7545BF4C" w14:textId="77777777" w:rsidR="009F27E9" w:rsidRPr="00B80E10" w:rsidRDefault="009F27E9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C8ADDD" w14:textId="77777777" w:rsidR="009F27E9" w:rsidRPr="00B80E10" w:rsidRDefault="5189E640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C2B674" w14:textId="25F6D1EC" w:rsidR="009F27E9" w:rsidRPr="00B80E10" w:rsidRDefault="03399F0A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Anàlisi</w:t>
            </w:r>
            <w:r w:rsidR="327BF661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 Musical II o </w:t>
            </w:r>
            <w:r w:rsidR="358182C0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Arts Escèniques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E3856" w14:textId="77777777" w:rsidR="009F27E9" w:rsidRPr="00B80E10" w:rsidRDefault="5189E640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E91320" w:rsidRPr="00B80E10" w14:paraId="64EE264B" w14:textId="77777777" w:rsidTr="7B8FCD1D">
        <w:tc>
          <w:tcPr>
            <w:tcW w:w="1477" w:type="dxa"/>
            <w:vMerge/>
            <w:vAlign w:val="center"/>
          </w:tcPr>
          <w:p w14:paraId="749CC90A" w14:textId="77777777" w:rsidR="00E91320" w:rsidRPr="00B80E10" w:rsidRDefault="00E91320" w:rsidP="00E9132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DD96A76" w14:textId="77777777" w:rsidR="00E91320" w:rsidRPr="00B80E10" w:rsidRDefault="0DB9396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58D60503" w14:textId="0469774F" w:rsidR="00E91320" w:rsidRPr="00B80E10" w:rsidRDefault="0DB9396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Cor i tècnica vocal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B1D42" w14:textId="77777777" w:rsidR="00E91320" w:rsidRPr="00B80E10" w:rsidRDefault="0DB9396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91320" w:rsidRPr="00B80E10" w14:paraId="3FAB52D7" w14:textId="77777777" w:rsidTr="7B8FCD1D">
        <w:tc>
          <w:tcPr>
            <w:tcW w:w="1477" w:type="dxa"/>
            <w:vMerge/>
            <w:vAlign w:val="center"/>
          </w:tcPr>
          <w:p w14:paraId="1F4009BA" w14:textId="77777777" w:rsidR="00E91320" w:rsidRPr="00B80E10" w:rsidRDefault="00E91320" w:rsidP="00E91320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76C1EF6C" w14:textId="77777777" w:rsidR="00E91320" w:rsidRPr="00B80E10" w:rsidRDefault="00E91320" w:rsidP="00E91320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90AEDAF" w14:textId="318B35E3" w:rsidR="00E91320" w:rsidRPr="00B80E10" w:rsidRDefault="0DB9396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de la Música i de la Dansa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D1856" w14:textId="77777777" w:rsidR="00E91320" w:rsidRPr="00B80E10" w:rsidRDefault="0DB9396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91320" w:rsidRPr="00B80E10" w14:paraId="584F8373" w14:textId="77777777" w:rsidTr="7B8FCD1D">
        <w:tc>
          <w:tcPr>
            <w:tcW w:w="1477" w:type="dxa"/>
            <w:vMerge/>
            <w:vAlign w:val="center"/>
          </w:tcPr>
          <w:p w14:paraId="2A95D368" w14:textId="77777777" w:rsidR="00E91320" w:rsidRPr="00B80E10" w:rsidRDefault="00E91320" w:rsidP="00E91320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50DC0A55" w14:textId="77777777" w:rsidR="00E91320" w:rsidRPr="00B80E10" w:rsidRDefault="00E91320" w:rsidP="00E91320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248538A5" w14:textId="2877F9E3" w:rsidR="00E91320" w:rsidRPr="00B80E10" w:rsidRDefault="0DB9396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Literatura dramàtica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ADCA6" w14:textId="77777777" w:rsidR="00E91320" w:rsidRPr="00B80E10" w:rsidRDefault="0DB9396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91320" w:rsidRPr="00B80E10" w14:paraId="5ADBC382" w14:textId="77777777" w:rsidTr="7B8FCD1D">
        <w:tc>
          <w:tcPr>
            <w:tcW w:w="1477" w:type="dxa"/>
            <w:vMerge/>
            <w:vAlign w:val="center"/>
          </w:tcPr>
          <w:p w14:paraId="7D72C6FD" w14:textId="77777777" w:rsidR="00E91320" w:rsidRPr="00B80E10" w:rsidRDefault="00E91320" w:rsidP="00E91320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3748CD8C" w14:textId="77777777" w:rsidR="00E91320" w:rsidRPr="00B80E10" w:rsidRDefault="00E91320" w:rsidP="00E91320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7F025497" w14:textId="5A4615A5" w:rsidR="00E91320" w:rsidRPr="00B80E10" w:rsidRDefault="7B8FCD1D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Matèria obligatòria d’aquesta modalitat no cursada </w:t>
            </w:r>
            <w:r w:rsidR="0DB93963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Anàlisi Musical II o Arts Escèniques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411CE" w14:textId="77777777" w:rsidR="00E91320" w:rsidRPr="00B80E10" w:rsidRDefault="0DB93963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5A7F6DE6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27D69F95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6FB4CC8D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(a triar-ne una)</w:t>
            </w:r>
          </w:p>
        </w:tc>
        <w:tc>
          <w:tcPr>
            <w:tcW w:w="4110" w:type="dxa"/>
            <w:shd w:val="clear" w:color="auto" w:fill="auto"/>
          </w:tcPr>
          <w:p w14:paraId="06182A9F" w14:textId="6F01E5A1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Segona Llengua Estrangera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7D0BA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0E623133" w14:textId="77777777" w:rsidTr="7B8FCD1D">
        <w:tc>
          <w:tcPr>
            <w:tcW w:w="2895" w:type="dxa"/>
            <w:gridSpan w:val="2"/>
            <w:vMerge/>
            <w:vAlign w:val="center"/>
          </w:tcPr>
          <w:p w14:paraId="65A7F3D5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77422611" w14:textId="61F21C11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Xarxes i Sistemes Informàtics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B4566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59E3865F" w14:textId="77777777" w:rsidTr="7B8FCD1D">
        <w:tc>
          <w:tcPr>
            <w:tcW w:w="2895" w:type="dxa"/>
            <w:gridSpan w:val="2"/>
            <w:vMerge/>
            <w:vAlign w:val="center"/>
          </w:tcPr>
          <w:p w14:paraId="68062E84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033789C" w14:textId="4439C1DB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Activitat Física per a la Salut i el Desenvolupament Personal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6DFC5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2E234EB9" w14:textId="77777777" w:rsidTr="7B8FCD1D">
        <w:tc>
          <w:tcPr>
            <w:tcW w:w="2895" w:type="dxa"/>
            <w:gridSpan w:val="2"/>
            <w:vMerge/>
            <w:vAlign w:val="center"/>
          </w:tcPr>
          <w:p w14:paraId="08A6C361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0A2240D" w14:textId="75D0E3E3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Laboratori de Física i 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DC8F5" w14:textId="7CB95152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460635E3" w14:textId="77777777" w:rsidTr="7B8FCD1D">
        <w:tc>
          <w:tcPr>
            <w:tcW w:w="2895" w:type="dxa"/>
            <w:gridSpan w:val="2"/>
            <w:vMerge/>
            <w:vAlign w:val="center"/>
          </w:tcPr>
          <w:p w14:paraId="1B8FEDD8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7BA43AC0" w14:textId="0B2CE3B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EDC4C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4237F1B5" w14:textId="77777777" w:rsidTr="7B8FCD1D">
        <w:tc>
          <w:tcPr>
            <w:tcW w:w="2895" w:type="dxa"/>
            <w:gridSpan w:val="2"/>
            <w:vMerge/>
            <w:vAlign w:val="center"/>
          </w:tcPr>
          <w:p w14:paraId="774E1CFA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ABAA905" w14:textId="3744C35F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2E495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15822319" w14:textId="77777777" w:rsidTr="7B8FCD1D">
        <w:tc>
          <w:tcPr>
            <w:tcW w:w="2895" w:type="dxa"/>
            <w:gridSpan w:val="2"/>
            <w:vMerge/>
            <w:vAlign w:val="center"/>
          </w:tcPr>
          <w:p w14:paraId="774094D4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39A6E53" w14:textId="1D381DBE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valencianes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70971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65667756" w14:textId="77777777" w:rsidTr="7B8FCD1D">
        <w:tc>
          <w:tcPr>
            <w:tcW w:w="2895" w:type="dxa"/>
            <w:gridSpan w:val="2"/>
            <w:vMerge/>
            <w:vAlign w:val="center"/>
          </w:tcPr>
          <w:p w14:paraId="3C8930E7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7625D7F2" w14:textId="1A5EFB48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A4A70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1624C0F9" w14:textId="77777777" w:rsidTr="7B8FCD1D">
        <w:tc>
          <w:tcPr>
            <w:tcW w:w="2895" w:type="dxa"/>
            <w:gridSpan w:val="2"/>
            <w:vMerge/>
            <w:vAlign w:val="center"/>
          </w:tcPr>
          <w:p w14:paraId="26FD177A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67A791D" w14:textId="0B119284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268D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5F6708E8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1B0BCA74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2E628E3F" w14:textId="5E3D901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7D304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7431C552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0ECD9EED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1569A21" w14:textId="3FBF7B60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3A805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0E442186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5BD56871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2FECECC4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de modalitat de la mateixa o d’altra modalitat</w:t>
            </w:r>
          </w:p>
          <w:p w14:paraId="25149D7B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A36C6" w14:textId="2A787158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6852C864" w14:textId="77777777" w:rsidTr="00E13CA0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1769D001" w14:textId="51BD58EA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</w:tcPr>
          <w:p w14:paraId="57FC58E8" w14:textId="59428507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>Religió (opcional)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D1064" w14:textId="39CADB4C" w:rsidR="00E02937" w:rsidRPr="00B80E10" w:rsidRDefault="00E02937" w:rsidP="00E02937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26BA87AE" w14:textId="77777777" w:rsidR="003B552A" w:rsidRPr="00B80E10" w:rsidRDefault="003B552A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72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  <w:lang w:val="ca-ES-valencia" w:bidi="ar-SA"/>
        </w:rPr>
      </w:pPr>
    </w:p>
    <w:p w14:paraId="0C7F4239" w14:textId="5852D0A3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1D8D1557" w14:textId="7BBA8A87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0C8E423E" w14:textId="61E2E037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/>
        </w:rPr>
      </w:pPr>
    </w:p>
    <w:p w14:paraId="3372B75A" w14:textId="2D4A8E16" w:rsidR="7B8FCD1D" w:rsidRPr="00B80E10" w:rsidRDefault="7B8FCD1D" w:rsidP="7B8FCD1D">
      <w:pPr>
        <w:ind w:left="840"/>
        <w:jc w:val="center"/>
        <w:rPr>
          <w:rFonts w:asciiTheme="minorHAnsi" w:hAnsiTheme="minorHAnsi" w:cstheme="minorHAnsi"/>
          <w:sz w:val="18"/>
          <w:szCs w:val="18"/>
          <w:lang w:val="ca-ES-valencia"/>
        </w:rPr>
      </w:pPr>
    </w:p>
    <w:p w14:paraId="70ED784E" w14:textId="0D0E6B97" w:rsidR="7B8FCD1D" w:rsidRPr="00B80E10" w:rsidRDefault="7B8FCD1D" w:rsidP="7B8FCD1D">
      <w:pPr>
        <w:ind w:left="840"/>
        <w:jc w:val="center"/>
        <w:rPr>
          <w:rFonts w:asciiTheme="minorHAnsi" w:hAnsiTheme="minorHAnsi" w:cstheme="minorHAnsi"/>
          <w:color w:val="000000" w:themeColor="text1"/>
          <w:sz w:val="18"/>
          <w:szCs w:val="18"/>
          <w:lang w:val="ca-ES-valencia"/>
        </w:rPr>
      </w:pPr>
    </w:p>
    <w:p w14:paraId="3500BB12" w14:textId="77777777" w:rsidR="009F27E9" w:rsidRPr="00B80E10" w:rsidRDefault="009F27E9" w:rsidP="7B8FCD1D">
      <w:pPr>
        <w:ind w:left="840"/>
        <w:jc w:val="center"/>
        <w:rPr>
          <w:rFonts w:asciiTheme="minorHAnsi" w:eastAsiaTheme="minorEastAsia" w:hAnsiTheme="minorHAnsi" w:cstheme="minorHAnsi"/>
          <w:sz w:val="18"/>
          <w:szCs w:val="18"/>
          <w:lang w:val="ca-ES-valencia"/>
        </w:rPr>
      </w:pPr>
    </w:p>
    <w:p w14:paraId="4D4C3A11" w14:textId="77777777" w:rsidR="0096069D" w:rsidRPr="00A40521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06EFA7F" w14:textId="77777777" w:rsidR="0096069D" w:rsidRPr="00A40521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2C8CB879" w14:textId="77777777" w:rsidR="0096069D" w:rsidRPr="00A40521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</w:pPr>
    </w:p>
    <w:p w14:paraId="2D8DC7BC" w14:textId="77777777" w:rsidR="000E2482" w:rsidRPr="00A40521" w:rsidRDefault="000E2482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val="ca-ES-valencia" w:bidi="ar-SA"/>
        </w:rPr>
      </w:pPr>
    </w:p>
    <w:p w14:paraId="35ADD9EA" w14:textId="673AE85A" w:rsidR="0096069D" w:rsidRPr="00B80E10" w:rsidRDefault="008467D1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  <w:r w:rsidRPr="00A40521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br w:type="page"/>
      </w:r>
      <w:r w:rsidR="003A3213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lastRenderedPageBreak/>
        <w:t>2n</w:t>
      </w:r>
      <w:r w:rsidR="0096069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batxillerat. Modalitat d’Arts.</w:t>
      </w:r>
      <w:r w:rsidR="002A7367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96069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Via Arts Plàstiques, Imatge i Disseny</w:t>
      </w:r>
    </w:p>
    <w:p w14:paraId="2D5B6764" w14:textId="77777777" w:rsidR="008467D1" w:rsidRPr="00B80E10" w:rsidRDefault="008467D1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D3577B" w:rsidRPr="00B80E10" w14:paraId="3965FDA6" w14:textId="77777777" w:rsidTr="7B8FCD1D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2DAB9F45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C09E3B9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71F8E4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D3577B" w:rsidRPr="00B80E10" w14:paraId="4CFE388A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18C09356" w14:textId="77777777" w:rsidR="00D3577B" w:rsidRPr="00B80E10" w:rsidRDefault="3847D57C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2EE10F67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de la Filosofia</w:t>
            </w:r>
          </w:p>
        </w:tc>
        <w:tc>
          <w:tcPr>
            <w:tcW w:w="1701" w:type="dxa"/>
            <w:shd w:val="clear" w:color="auto" w:fill="auto"/>
          </w:tcPr>
          <w:p w14:paraId="0B18AF00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D3577B" w:rsidRPr="00B80E10" w14:paraId="75AA73AA" w14:textId="77777777" w:rsidTr="7B8FCD1D">
        <w:tc>
          <w:tcPr>
            <w:tcW w:w="2895" w:type="dxa"/>
            <w:gridSpan w:val="2"/>
            <w:vMerge/>
            <w:vAlign w:val="center"/>
          </w:tcPr>
          <w:p w14:paraId="4FCBE00C" w14:textId="77777777" w:rsidR="00D3577B" w:rsidRPr="00B80E10" w:rsidRDefault="00D3577B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B5F0500" w14:textId="77777777" w:rsidR="00D3577B" w:rsidRPr="00B80E10" w:rsidRDefault="3847D57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d’Espanya</w:t>
            </w:r>
          </w:p>
        </w:tc>
        <w:tc>
          <w:tcPr>
            <w:tcW w:w="1701" w:type="dxa"/>
            <w:shd w:val="clear" w:color="auto" w:fill="auto"/>
          </w:tcPr>
          <w:p w14:paraId="674FA644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D3577B" w:rsidRPr="00B80E10" w14:paraId="785710C0" w14:textId="77777777" w:rsidTr="7B8FCD1D">
        <w:tc>
          <w:tcPr>
            <w:tcW w:w="2895" w:type="dxa"/>
            <w:gridSpan w:val="2"/>
            <w:vMerge/>
            <w:vAlign w:val="center"/>
          </w:tcPr>
          <w:p w14:paraId="27242F5B" w14:textId="77777777" w:rsidR="00D3577B" w:rsidRPr="00B80E10" w:rsidRDefault="00D3577B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2396D6F" w14:textId="77777777" w:rsidR="00D3577B" w:rsidRPr="00B80E10" w:rsidRDefault="3847D57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7F7B7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D3577B" w:rsidRPr="00B80E10" w14:paraId="3991AEA8" w14:textId="77777777" w:rsidTr="7B8FCD1D">
        <w:tc>
          <w:tcPr>
            <w:tcW w:w="2895" w:type="dxa"/>
            <w:gridSpan w:val="2"/>
            <w:vMerge/>
            <w:vAlign w:val="center"/>
          </w:tcPr>
          <w:p w14:paraId="3F2A9DD2" w14:textId="77777777" w:rsidR="00D3577B" w:rsidRPr="00B80E10" w:rsidRDefault="00D3577B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0F555BB" w14:textId="77777777" w:rsidR="00D3577B" w:rsidRPr="00B80E10" w:rsidRDefault="3847D57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6DBF9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D3577B" w:rsidRPr="00B80E10" w14:paraId="0422B35A" w14:textId="77777777" w:rsidTr="7B8FCD1D">
        <w:tc>
          <w:tcPr>
            <w:tcW w:w="2895" w:type="dxa"/>
            <w:gridSpan w:val="2"/>
            <w:vMerge/>
            <w:vAlign w:val="center"/>
          </w:tcPr>
          <w:p w14:paraId="24E63CA6" w14:textId="77777777" w:rsidR="00D3577B" w:rsidRPr="00B80E10" w:rsidRDefault="00D3577B" w:rsidP="00A93EF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2FB16913" w14:textId="77777777" w:rsidR="00D3577B" w:rsidRPr="00B80E10" w:rsidRDefault="3847D57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Llengua estrangera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8BD4B" w14:textId="77777777" w:rsidR="00D3577B" w:rsidRPr="00B80E10" w:rsidRDefault="3847D57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9B5929" w:rsidRPr="00B80E10" w14:paraId="30B5415C" w14:textId="77777777" w:rsidTr="00066E8A">
        <w:tc>
          <w:tcPr>
            <w:tcW w:w="2895" w:type="dxa"/>
            <w:gridSpan w:val="2"/>
            <w:vAlign w:val="center"/>
          </w:tcPr>
          <w:p w14:paraId="19609310" w14:textId="0394EC1F" w:rsidR="009B5929" w:rsidRPr="00B80E10" w:rsidRDefault="009B5929" w:rsidP="009B5929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F69079" w14:textId="033311BF" w:rsidR="009B5929" w:rsidRPr="00B80E10" w:rsidRDefault="009B5929" w:rsidP="009B592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14CA0" w14:textId="593C6D81" w:rsidR="009B5929" w:rsidRPr="00B80E10" w:rsidRDefault="009B5929" w:rsidP="009B592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D3577B" w:rsidRPr="00B80E10" w14:paraId="66F01022" w14:textId="77777777" w:rsidTr="00E02937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424733A6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40954ABC" w14:textId="77777777" w:rsidR="00D3577B" w:rsidRPr="00B80E10" w:rsidRDefault="00D3577B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0E98F" w14:textId="77777777" w:rsidR="00D3577B" w:rsidRPr="00B80E10" w:rsidRDefault="3847D57C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ECF5EE" w14:textId="35A98986" w:rsidR="00D3577B" w:rsidRPr="00B80E10" w:rsidRDefault="44CE1C4B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Dibuix Artístic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A38347" w14:textId="77777777" w:rsidR="00D3577B" w:rsidRPr="00B80E10" w:rsidRDefault="3847D57C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920314" w:rsidRPr="00B80E10" w14:paraId="28EA5899" w14:textId="77777777" w:rsidTr="7B8FCD1D">
        <w:tc>
          <w:tcPr>
            <w:tcW w:w="1477" w:type="dxa"/>
            <w:vMerge/>
            <w:vAlign w:val="center"/>
          </w:tcPr>
          <w:p w14:paraId="22A7E449" w14:textId="77777777" w:rsidR="00920314" w:rsidRPr="00B80E10" w:rsidRDefault="00920314" w:rsidP="009203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DED88A2" w14:textId="77777777" w:rsidR="00920314" w:rsidRPr="00B80E10" w:rsidRDefault="75F6DC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3C9F6699" w14:textId="069BFFBE" w:rsidR="00920314" w:rsidRPr="00B80E10" w:rsidRDefault="75F6DC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Tècniques d’expressió graficoplàstica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FDAD1" w14:textId="77777777" w:rsidR="00920314" w:rsidRPr="00B80E10" w:rsidRDefault="75F6DC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920314" w:rsidRPr="00B80E10" w14:paraId="56D8AAEA" w14:textId="77777777" w:rsidTr="7B8FCD1D">
        <w:tc>
          <w:tcPr>
            <w:tcW w:w="1477" w:type="dxa"/>
            <w:vMerge/>
            <w:vAlign w:val="center"/>
          </w:tcPr>
          <w:p w14:paraId="4155A2CC" w14:textId="77777777" w:rsidR="00920314" w:rsidRPr="00B80E10" w:rsidRDefault="00920314" w:rsidP="009203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0D535550" w14:textId="77777777" w:rsidR="00920314" w:rsidRPr="00B80E10" w:rsidRDefault="00920314" w:rsidP="009203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50FC9270" w14:textId="310DC22D" w:rsidR="00920314" w:rsidRPr="00B80E10" w:rsidRDefault="75F6DC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Fonaments artístics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AAB42" w14:textId="77777777" w:rsidR="00920314" w:rsidRPr="00B80E10" w:rsidRDefault="75F6DC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920314" w:rsidRPr="00B80E10" w14:paraId="534DCECD" w14:textId="77777777" w:rsidTr="7B8FCD1D">
        <w:tc>
          <w:tcPr>
            <w:tcW w:w="1477" w:type="dxa"/>
            <w:vMerge/>
            <w:vAlign w:val="center"/>
          </w:tcPr>
          <w:p w14:paraId="5121A5BA" w14:textId="77777777" w:rsidR="00920314" w:rsidRPr="00B80E10" w:rsidRDefault="00920314" w:rsidP="009203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12DFBECB" w14:textId="77777777" w:rsidR="00920314" w:rsidRPr="00B80E10" w:rsidRDefault="00920314" w:rsidP="009203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2CA72CA4" w14:textId="409EF194" w:rsidR="00920314" w:rsidRPr="00B80E10" w:rsidRDefault="75F6DC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Disseny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86094" w14:textId="77777777" w:rsidR="00920314" w:rsidRPr="00B80E10" w:rsidRDefault="75F6DC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920314" w:rsidRPr="00B80E10" w14:paraId="393F90B7" w14:textId="77777777" w:rsidTr="7B8FCD1D">
        <w:tc>
          <w:tcPr>
            <w:tcW w:w="1477" w:type="dxa"/>
            <w:vMerge/>
            <w:vAlign w:val="center"/>
          </w:tcPr>
          <w:p w14:paraId="6B0381C9" w14:textId="77777777" w:rsidR="00920314" w:rsidRPr="00B80E10" w:rsidRDefault="00920314" w:rsidP="009203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0096EAC5" w14:textId="77777777" w:rsidR="00920314" w:rsidRPr="00B80E10" w:rsidRDefault="00920314" w:rsidP="00920314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38B926AA" w14:textId="0F3DBD5C" w:rsidR="00920314" w:rsidRPr="00B80E10" w:rsidRDefault="75F6DC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Dibuix Tècnic aplicat a les Arts Plàstiques i al Disseny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D09D9" w14:textId="77777777" w:rsidR="00920314" w:rsidRPr="00B80E10" w:rsidRDefault="75F6DC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613337C9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16843226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13A0C9BA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(a triar-ne una)</w:t>
            </w:r>
          </w:p>
          <w:p w14:paraId="68848949" w14:textId="1A67A396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</w:tcPr>
          <w:p w14:paraId="3F93992D" w14:textId="7C612CB4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Segona Llengua Estrangera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81D28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0C211C78" w14:textId="77777777" w:rsidTr="7B8FCD1D">
        <w:tc>
          <w:tcPr>
            <w:tcW w:w="2895" w:type="dxa"/>
            <w:gridSpan w:val="2"/>
            <w:vMerge/>
            <w:vAlign w:val="center"/>
          </w:tcPr>
          <w:p w14:paraId="04EFF2F7" w14:textId="576332CD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4489226" w14:textId="21EDB3F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Xarxes i Sistemes Informàtics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B79EB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7329B71D" w14:textId="77777777" w:rsidTr="7B8FCD1D">
        <w:tc>
          <w:tcPr>
            <w:tcW w:w="2895" w:type="dxa"/>
            <w:gridSpan w:val="2"/>
            <w:vMerge/>
            <w:vAlign w:val="center"/>
          </w:tcPr>
          <w:p w14:paraId="6D4DD0E0" w14:textId="4D0C3EB3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D5324CC" w14:textId="0CD454E2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Activitat Física per a la Salut i el Desenvolupament Personal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79706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61ACC60B" w14:textId="77777777" w:rsidTr="7B8FCD1D">
        <w:tc>
          <w:tcPr>
            <w:tcW w:w="2895" w:type="dxa"/>
            <w:gridSpan w:val="2"/>
            <w:vMerge/>
            <w:vAlign w:val="center"/>
          </w:tcPr>
          <w:p w14:paraId="2262CFFE" w14:textId="2E20E2BB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43D211E0" w14:textId="673EEA10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Laboratori de Física i 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4869A" w14:textId="1EE93E2A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2434291D" w14:textId="77777777" w:rsidTr="7B8FCD1D">
        <w:tc>
          <w:tcPr>
            <w:tcW w:w="2895" w:type="dxa"/>
            <w:gridSpan w:val="2"/>
            <w:vMerge/>
            <w:vAlign w:val="center"/>
          </w:tcPr>
          <w:p w14:paraId="3C3676D4" w14:textId="357A229D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10796CE6" w14:textId="4E847A92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36AC7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76A5571B" w14:textId="77777777" w:rsidTr="7B8FCD1D">
        <w:tc>
          <w:tcPr>
            <w:tcW w:w="2895" w:type="dxa"/>
            <w:gridSpan w:val="2"/>
            <w:vMerge/>
            <w:vAlign w:val="center"/>
          </w:tcPr>
          <w:p w14:paraId="001A08B1" w14:textId="11F04A2E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1CC28E6" w14:textId="1713B5B5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9B4AF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1A66B9E5" w14:textId="77777777" w:rsidTr="7B8FCD1D">
        <w:tc>
          <w:tcPr>
            <w:tcW w:w="2895" w:type="dxa"/>
            <w:gridSpan w:val="2"/>
            <w:vMerge/>
            <w:vAlign w:val="center"/>
          </w:tcPr>
          <w:p w14:paraId="400B93F1" w14:textId="688E519E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173760CA" w14:textId="1AFBCA73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valencianes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EFDD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097B64D4" w14:textId="77777777" w:rsidTr="7B8FCD1D">
        <w:tc>
          <w:tcPr>
            <w:tcW w:w="2895" w:type="dxa"/>
            <w:gridSpan w:val="2"/>
            <w:vMerge/>
            <w:vAlign w:val="center"/>
          </w:tcPr>
          <w:p w14:paraId="71F63A0A" w14:textId="6E26B8DC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E1D8626" w14:textId="31692F18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024AB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272350F5" w14:textId="77777777" w:rsidTr="7B8FCD1D">
        <w:tc>
          <w:tcPr>
            <w:tcW w:w="2895" w:type="dxa"/>
            <w:gridSpan w:val="2"/>
            <w:vMerge/>
            <w:vAlign w:val="center"/>
          </w:tcPr>
          <w:p w14:paraId="5DD7CF0A" w14:textId="7033B1BD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3B2E8B0C" w14:textId="657E8E8D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93217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09D3CD22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10E58E1D" w14:textId="1D45744B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189B079" w14:textId="146992A4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3E5CE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501A2859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1D7134CC" w14:textId="16AC5969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1B03265E" w14:textId="66C2CCE4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396B9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5C15C22C" w14:textId="77777777" w:rsidTr="00276970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1ABF00A9" w14:textId="1CAA5111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A3B45AE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de modalitat de la mateixa o d’altra modalitat</w:t>
            </w:r>
          </w:p>
          <w:p w14:paraId="11648655" w14:textId="7770999E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5EBE26" w14:textId="1E5D6EA1" w:rsidR="00E02937" w:rsidRPr="00B80E10" w:rsidRDefault="00E02937" w:rsidP="00E02937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E02937" w:rsidRPr="00B80E10" w14:paraId="2149BA8D" w14:textId="77777777" w:rsidTr="00276970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16D7FC3F" w14:textId="190E3B1C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</w:tcPr>
          <w:p w14:paraId="76F4AB1D" w14:textId="2EED11E8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>Religió (opcional)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57A83" w14:textId="51FE5F96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698DA4CC" w14:textId="77777777" w:rsidR="0096069D" w:rsidRPr="00B80E10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6B8EFE76" w14:textId="5852D0A3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56602E3A" w14:textId="7BBA8A87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73C59AAC" w14:textId="2D4A8E16" w:rsidR="7B8FCD1D" w:rsidRPr="00B80E10" w:rsidRDefault="7B8FCD1D" w:rsidP="7B8FCD1D">
      <w:pPr>
        <w:ind w:left="840"/>
        <w:jc w:val="center"/>
        <w:rPr>
          <w:rFonts w:asciiTheme="minorHAnsi" w:hAnsiTheme="minorHAnsi" w:cstheme="minorHAnsi"/>
          <w:sz w:val="18"/>
          <w:szCs w:val="18"/>
          <w:lang w:val="ca-ES-valencia"/>
        </w:rPr>
      </w:pPr>
    </w:p>
    <w:p w14:paraId="1D635FFC" w14:textId="6FA58B59" w:rsidR="7B8FCD1D" w:rsidRPr="00B80E10" w:rsidRDefault="7B8FCD1D" w:rsidP="7B8FCD1D">
      <w:pPr>
        <w:ind w:left="840"/>
        <w:jc w:val="center"/>
        <w:rPr>
          <w:rFonts w:asciiTheme="minorHAnsi" w:hAnsiTheme="minorHAnsi" w:cstheme="minorHAnsi"/>
          <w:color w:val="000000" w:themeColor="text1"/>
          <w:sz w:val="18"/>
          <w:szCs w:val="18"/>
          <w:lang w:val="ca-ES-valencia"/>
        </w:rPr>
      </w:pPr>
    </w:p>
    <w:p w14:paraId="7294B139" w14:textId="77777777" w:rsidR="00696C24" w:rsidRPr="00B80E10" w:rsidRDefault="00696C24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4D5FBC69" w14:textId="4D82C8A9" w:rsidR="0096069D" w:rsidRPr="00B80E10" w:rsidRDefault="007C3116" w:rsidP="7B8FCD1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br w:type="page"/>
      </w:r>
      <w:r w:rsidR="003A3213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lastRenderedPageBreak/>
        <w:t>2n</w:t>
      </w:r>
      <w:r w:rsidR="0096069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batxillerat. Modalitat General.</w:t>
      </w:r>
    </w:p>
    <w:p w14:paraId="6CCBF251" w14:textId="77777777" w:rsidR="0096069D" w:rsidRPr="00B80E10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E76EB8" w:rsidRPr="00B80E10" w14:paraId="26AFA0AF" w14:textId="77777777" w:rsidTr="7B8FCD1D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1AB371AE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Caràcter de les matèries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11CD34F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Matèria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E37941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Assignació horària </w:t>
            </w:r>
          </w:p>
        </w:tc>
      </w:tr>
      <w:tr w:rsidR="00E76EB8" w:rsidRPr="00B80E10" w14:paraId="00981B3D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3AB42CF8" w14:textId="77777777" w:rsidR="00E76EB8" w:rsidRPr="00B80E10" w:rsidRDefault="49DAEFCF" w:rsidP="7B8FCD1D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2D2E064E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de la Filosofia</w:t>
            </w:r>
          </w:p>
        </w:tc>
        <w:tc>
          <w:tcPr>
            <w:tcW w:w="1701" w:type="dxa"/>
            <w:shd w:val="clear" w:color="auto" w:fill="auto"/>
          </w:tcPr>
          <w:p w14:paraId="59B49A81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E76EB8" w:rsidRPr="00B80E10" w14:paraId="4009CFED" w14:textId="77777777" w:rsidTr="7B8FCD1D">
        <w:tc>
          <w:tcPr>
            <w:tcW w:w="2895" w:type="dxa"/>
            <w:gridSpan w:val="2"/>
            <w:vMerge/>
            <w:vAlign w:val="center"/>
          </w:tcPr>
          <w:p w14:paraId="66599480" w14:textId="77777777" w:rsidR="00E76EB8" w:rsidRPr="00B80E10" w:rsidRDefault="00E76EB8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15A2EC30" w14:textId="77777777" w:rsidR="00E76EB8" w:rsidRPr="00B80E10" w:rsidRDefault="49DAEF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Història d’Espanya</w:t>
            </w:r>
          </w:p>
        </w:tc>
        <w:tc>
          <w:tcPr>
            <w:tcW w:w="1701" w:type="dxa"/>
            <w:shd w:val="clear" w:color="auto" w:fill="auto"/>
          </w:tcPr>
          <w:p w14:paraId="264BABC8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E76EB8" w:rsidRPr="00B80E10" w14:paraId="2683AB13" w14:textId="77777777" w:rsidTr="7B8FCD1D">
        <w:tc>
          <w:tcPr>
            <w:tcW w:w="2895" w:type="dxa"/>
            <w:gridSpan w:val="2"/>
            <w:vMerge/>
            <w:vAlign w:val="center"/>
          </w:tcPr>
          <w:p w14:paraId="537AA0BF" w14:textId="77777777" w:rsidR="00E76EB8" w:rsidRPr="00B80E10" w:rsidRDefault="00E76EB8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2759D93" w14:textId="77777777" w:rsidR="00E76EB8" w:rsidRPr="00B80E10" w:rsidRDefault="49DAEF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Valencià: Llengua i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AD03F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E76EB8" w:rsidRPr="00B80E10" w14:paraId="4BA3A7DE" w14:textId="77777777" w:rsidTr="7B8FCD1D">
        <w:tc>
          <w:tcPr>
            <w:tcW w:w="2895" w:type="dxa"/>
            <w:gridSpan w:val="2"/>
            <w:vMerge/>
            <w:vAlign w:val="center"/>
          </w:tcPr>
          <w:p w14:paraId="2446B57F" w14:textId="77777777" w:rsidR="00E76EB8" w:rsidRPr="00B80E10" w:rsidRDefault="00E76EB8" w:rsidP="00A93EF6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7AD8873" w14:textId="77777777" w:rsidR="00E76EB8" w:rsidRPr="00B80E10" w:rsidRDefault="49DAEF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Llengua castellana i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89045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E76EB8" w:rsidRPr="00B80E10" w14:paraId="71635BFB" w14:textId="77777777" w:rsidTr="7B8FCD1D">
        <w:tc>
          <w:tcPr>
            <w:tcW w:w="2895" w:type="dxa"/>
            <w:gridSpan w:val="2"/>
            <w:vMerge/>
            <w:vAlign w:val="center"/>
          </w:tcPr>
          <w:p w14:paraId="606BD2B4" w14:textId="77777777" w:rsidR="00E76EB8" w:rsidRPr="00B80E10" w:rsidRDefault="00E76EB8" w:rsidP="00A93EF6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237F222D" w14:textId="77777777" w:rsidR="00E76EB8" w:rsidRPr="00B80E10" w:rsidRDefault="49DAEF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Llengua estrangera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EE991" w14:textId="77777777" w:rsidR="00E76EB8" w:rsidRPr="00B80E10" w:rsidRDefault="49DAEF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3</w:t>
            </w:r>
          </w:p>
        </w:tc>
      </w:tr>
      <w:tr w:rsidR="009B5929" w:rsidRPr="00B80E10" w14:paraId="0C34829C" w14:textId="77777777" w:rsidTr="00223954">
        <w:tc>
          <w:tcPr>
            <w:tcW w:w="2895" w:type="dxa"/>
            <w:gridSpan w:val="2"/>
            <w:vAlign w:val="center"/>
          </w:tcPr>
          <w:p w14:paraId="74A132D0" w14:textId="18F9D4A3" w:rsidR="009B5929" w:rsidRPr="00B80E10" w:rsidRDefault="009B5929" w:rsidP="009B5929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27474D" w14:textId="435F2F8E" w:rsidR="009B5929" w:rsidRPr="00B80E10" w:rsidRDefault="009B5929" w:rsidP="009B592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Tutoria (obligatòria)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74AFC" w14:textId="35B03939" w:rsidR="009B5929" w:rsidRPr="00B80E10" w:rsidRDefault="009B5929" w:rsidP="009B592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  <w:tr w:rsidR="00E76EB8" w:rsidRPr="00B80E10" w14:paraId="255DDBED" w14:textId="77777777" w:rsidTr="7B8FCD1D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0BCC9323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DE MODALITAT</w:t>
            </w:r>
          </w:p>
          <w:p w14:paraId="42356F5F" w14:textId="77777777" w:rsidR="00E76EB8" w:rsidRPr="00B80E10" w:rsidRDefault="00E76EB8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shd w:val="clear" w:color="auto" w:fill="auto"/>
          </w:tcPr>
          <w:p w14:paraId="16FE5832" w14:textId="77777777" w:rsidR="00E76EB8" w:rsidRPr="00B80E10" w:rsidRDefault="49DAEF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 xml:space="preserve"> Una obligatòria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8A30FC" w14:textId="6BD34D42" w:rsidR="00E76EB8" w:rsidRPr="00B80E10" w:rsidRDefault="53AF3FCA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Ciències generals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5FD93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4</w:t>
            </w:r>
          </w:p>
        </w:tc>
      </w:tr>
      <w:tr w:rsidR="00E76EB8" w:rsidRPr="00B80E10" w14:paraId="4EC03DB1" w14:textId="77777777" w:rsidTr="7B8FCD1D">
        <w:tc>
          <w:tcPr>
            <w:tcW w:w="1477" w:type="dxa"/>
            <w:vMerge/>
            <w:vAlign w:val="center"/>
          </w:tcPr>
          <w:p w14:paraId="1CCADFC0" w14:textId="77777777" w:rsidR="00E76EB8" w:rsidRPr="00B80E10" w:rsidRDefault="00E76EB8" w:rsidP="00A93EF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DF69B9F" w14:textId="77777777" w:rsidR="00E76EB8" w:rsidRPr="00B80E10" w:rsidRDefault="49DAEFCF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A triar-ne 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68BCF88D" w14:textId="01E78238" w:rsidR="00E76EB8" w:rsidRPr="00B80E10" w:rsidRDefault="5A4C111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Moviments culturals i artístics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8389A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76EB8" w:rsidRPr="00B80E10" w14:paraId="6515F230" w14:textId="77777777" w:rsidTr="7B8FCD1D">
        <w:tc>
          <w:tcPr>
            <w:tcW w:w="1477" w:type="dxa"/>
            <w:vMerge/>
            <w:vAlign w:val="center"/>
          </w:tcPr>
          <w:p w14:paraId="400B8FA9" w14:textId="77777777" w:rsidR="00E76EB8" w:rsidRPr="00B80E10" w:rsidRDefault="00E76EB8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418" w:type="dxa"/>
            <w:vMerge/>
            <w:vAlign w:val="center"/>
          </w:tcPr>
          <w:p w14:paraId="16931080" w14:textId="77777777" w:rsidR="00E76EB8" w:rsidRPr="00B80E10" w:rsidRDefault="00E76EB8" w:rsidP="00A93EF6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22ECCAA1" w14:textId="7CB8319E" w:rsidR="00E76EB8" w:rsidRPr="00B80E10" w:rsidRDefault="5A4C1113" w:rsidP="7B8FCD1D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Matèries </w:t>
            </w:r>
            <w:r w:rsidR="6E502CB6"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d’altres modalitats d’oferta al centre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64AF1" w14:textId="77777777" w:rsidR="00E76EB8" w:rsidRPr="00B80E10" w:rsidRDefault="49DAEFCF" w:rsidP="7B8FCD1D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2CB922CE" w14:textId="77777777" w:rsidTr="7B8FCD1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3D9900D5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OPTATIVES</w:t>
            </w:r>
          </w:p>
          <w:p w14:paraId="31C1C418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(a triar-ne una)</w:t>
            </w:r>
          </w:p>
        </w:tc>
        <w:tc>
          <w:tcPr>
            <w:tcW w:w="4110" w:type="dxa"/>
            <w:shd w:val="clear" w:color="auto" w:fill="auto"/>
          </w:tcPr>
          <w:p w14:paraId="718CA8F4" w14:textId="325A15F1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Segona Llengua Estrangera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A897C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76082FE3" w14:textId="77777777" w:rsidTr="7B8FCD1D">
        <w:tc>
          <w:tcPr>
            <w:tcW w:w="2895" w:type="dxa"/>
            <w:gridSpan w:val="2"/>
            <w:vMerge/>
            <w:vAlign w:val="center"/>
          </w:tcPr>
          <w:p w14:paraId="5578FA9F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1D339209" w14:textId="7310856C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Programació, Xarxes i Sistemes Informàtics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628CD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03071811" w14:textId="77777777" w:rsidTr="7B8FCD1D">
        <w:tc>
          <w:tcPr>
            <w:tcW w:w="2895" w:type="dxa"/>
            <w:gridSpan w:val="2"/>
            <w:vMerge/>
            <w:vAlign w:val="center"/>
          </w:tcPr>
          <w:p w14:paraId="33221B7D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3E856659" w14:textId="0F62346F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Activitat Física per a la Salut i el Desenvolupament Personal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4394E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37454F1E" w14:textId="77777777" w:rsidTr="7B8FCD1D">
        <w:tc>
          <w:tcPr>
            <w:tcW w:w="2895" w:type="dxa"/>
            <w:gridSpan w:val="2"/>
            <w:vMerge/>
            <w:vAlign w:val="center"/>
          </w:tcPr>
          <w:p w14:paraId="4232F687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38287548" w14:textId="31ADCB1A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Laboratori de Física i 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82CA4" w14:textId="7502851B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4035FDD7" w14:textId="77777777" w:rsidTr="7B8FCD1D">
        <w:tc>
          <w:tcPr>
            <w:tcW w:w="2895" w:type="dxa"/>
            <w:gridSpan w:val="2"/>
            <w:vMerge/>
            <w:vAlign w:val="center"/>
          </w:tcPr>
          <w:p w14:paraId="78F90CEF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5723845" w14:textId="2E0C1409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Comunicació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563E5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57C6B7BF" w14:textId="77777777" w:rsidTr="7B8FCD1D">
        <w:tc>
          <w:tcPr>
            <w:tcW w:w="2895" w:type="dxa"/>
            <w:gridSpan w:val="2"/>
            <w:vMerge/>
            <w:vAlign w:val="center"/>
          </w:tcPr>
          <w:p w14:paraId="7257FD0A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349363F7" w14:textId="05A1662A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Cultura Jurídica i Democràtica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ED3F9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631BE0EA" w14:textId="77777777" w:rsidTr="7B8FCD1D">
        <w:tc>
          <w:tcPr>
            <w:tcW w:w="2895" w:type="dxa"/>
            <w:gridSpan w:val="2"/>
            <w:vMerge/>
            <w:vAlign w:val="center"/>
          </w:tcPr>
          <w:p w14:paraId="7D83EE61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495CF0D4" w14:textId="6EBF3181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Geografia i Història valencianes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FDCF2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665A6C29" w14:textId="77777777" w:rsidTr="7B8FCD1D">
        <w:tc>
          <w:tcPr>
            <w:tcW w:w="2895" w:type="dxa"/>
            <w:gridSpan w:val="2"/>
            <w:vMerge/>
            <w:vAlign w:val="center"/>
          </w:tcPr>
          <w:p w14:paraId="3F906945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22234400" w14:textId="6A105671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Gestió de Projectes d’Emprenedoria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475DD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503B8710" w14:textId="77777777" w:rsidTr="7B8FCD1D">
        <w:tc>
          <w:tcPr>
            <w:tcW w:w="2895" w:type="dxa"/>
            <w:gridSpan w:val="2"/>
            <w:vMerge/>
            <w:vAlign w:val="center"/>
          </w:tcPr>
          <w:p w14:paraId="35F448AC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7794B7E9" w14:textId="6401A7F8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Imatge i So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06626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2F1D7DE5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16B940B0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5BF36B8A" w14:textId="41282431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Psicologia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1718A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47DCF7CC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24810819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05206307" w14:textId="3C014A5C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 xml:space="preserve">Projecte d’investigació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  <w:lang w:val="ca-ES-valencia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3C302" w14:textId="245054F1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7887FF55" w14:textId="77777777" w:rsidTr="7B8FCD1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19738DF7" w14:textId="77777777" w:rsidR="00E02937" w:rsidRPr="00B80E10" w:rsidRDefault="00E02937" w:rsidP="00E02937">
            <w:pPr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4110" w:type="dxa"/>
            <w:shd w:val="clear" w:color="auto" w:fill="auto"/>
          </w:tcPr>
          <w:p w14:paraId="2FEE5DC1" w14:textId="77777777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  <w:t>Matèries de modalitat de la mateixa o d’altra modalitat</w:t>
            </w:r>
          </w:p>
          <w:p w14:paraId="0119F30F" w14:textId="188E8E1B" w:rsidR="00E02937" w:rsidRPr="00B80E10" w:rsidRDefault="00E02937" w:rsidP="00E02937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ca-ES-valenc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8E2E03" w14:textId="77777777" w:rsidR="00E02937" w:rsidRPr="00B80E10" w:rsidRDefault="00E02937" w:rsidP="00E02937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4</w:t>
            </w:r>
          </w:p>
        </w:tc>
      </w:tr>
      <w:tr w:rsidR="00E02937" w:rsidRPr="00B80E10" w14:paraId="5E299C40" w14:textId="77777777" w:rsidTr="000215FA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26A52814" w14:textId="225EDD7B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ALTRES</w:t>
            </w:r>
          </w:p>
        </w:tc>
        <w:tc>
          <w:tcPr>
            <w:tcW w:w="4110" w:type="dxa"/>
            <w:shd w:val="clear" w:color="auto" w:fill="auto"/>
          </w:tcPr>
          <w:p w14:paraId="02C3ACC8" w14:textId="287825D6" w:rsidR="00E02937" w:rsidRPr="00B80E10" w:rsidRDefault="00E02937" w:rsidP="00E02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a-ES-valencia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  <w:lang w:val="ca-ES-valencia"/>
              </w:rPr>
              <w:t>Religió (opcional)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A69F2" w14:textId="7F65DACB" w:rsidR="00E02937" w:rsidRPr="00B80E10" w:rsidRDefault="00E02937" w:rsidP="00E02937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a-ES-valencia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val="ca-ES-valencia"/>
              </w:rPr>
              <w:t>1</w:t>
            </w:r>
          </w:p>
        </w:tc>
      </w:tr>
    </w:tbl>
    <w:p w14:paraId="19A2EEE4" w14:textId="77777777" w:rsidR="00E76EB8" w:rsidRPr="00B80E10" w:rsidRDefault="00E76EB8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5EF24B22" w14:textId="67C93E2A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(1)</w:t>
      </w:r>
      <w:r w:rsidR="7B8FCD1D" w:rsidRPr="00B80E10">
        <w:rPr>
          <w:rFonts w:asciiTheme="minorHAnsi" w:eastAsiaTheme="minorEastAsia" w:hAnsiTheme="minorHAnsi" w:cstheme="minorHAnsi"/>
          <w:sz w:val="18"/>
          <w:szCs w:val="18"/>
          <w:lang w:val="ca-ES-valencia"/>
        </w:rPr>
        <w:t xml:space="preserve"> Oferta obligada en els centres docents públics, sempre que hi haja disponibilitat horària de professorat amb destinació definitiva en el centre per a la seua impartició i aquesta no implique un increment de plantilla</w:t>
      </w:r>
    </w:p>
    <w:p w14:paraId="36DB53B6" w14:textId="7BBA8A87" w:rsidR="55D16827" w:rsidRPr="00B80E10" w:rsidRDefault="55D16827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  <w:lang w:val="ca-ES-valencia"/>
        </w:rPr>
        <w:t>(2)</w:t>
      </w:r>
      <w:r w:rsidR="7B8FCD1D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 xml:space="preserve"> </w:t>
      </w:r>
      <w:r w:rsidR="00E659D6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Els centres, en ús de la seua autonomia podran oferir aquestes matèries optatives en qualsevol dels dos cursos de Batxillerat</w:t>
      </w:r>
      <w:r w:rsidR="00FF606C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  <w:lang w:val="ca-ES-valencia"/>
        </w:rPr>
        <w:t>.</w:t>
      </w:r>
    </w:p>
    <w:p w14:paraId="58E8F739" w14:textId="03D3B507" w:rsidR="7B8FCD1D" w:rsidRPr="00B80E10" w:rsidRDefault="7B8FCD1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val="ca-ES-valencia" w:bidi="ar-SA"/>
        </w:rPr>
      </w:pPr>
    </w:p>
    <w:p w14:paraId="54F6BDB2" w14:textId="77777777" w:rsidR="00E76EB8" w:rsidRPr="00B80E10" w:rsidRDefault="00E76EB8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80AE064" w14:textId="77777777" w:rsidR="00E76EB8" w:rsidRPr="00B80E10" w:rsidRDefault="00E76EB8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C095660" w14:textId="77777777" w:rsidR="00E76EB8" w:rsidRPr="00B80E10" w:rsidRDefault="00E76EB8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672C21A2" w14:textId="77777777" w:rsidR="0096069D" w:rsidRPr="00B80E10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rPr>
          <w:rFonts w:asciiTheme="minorHAnsi" w:eastAsiaTheme="minorEastAsia" w:hAnsiTheme="minorHAnsi" w:cstheme="minorHAnsi"/>
          <w:color w:val="000000"/>
          <w:sz w:val="18"/>
          <w:szCs w:val="18"/>
          <w:vertAlign w:val="superscript"/>
          <w:lang w:val="ca-ES-valencia"/>
        </w:rPr>
      </w:pPr>
    </w:p>
    <w:p w14:paraId="23133153" w14:textId="77777777" w:rsidR="0096069D" w:rsidRPr="00B80E10" w:rsidRDefault="0096069D" w:rsidP="7B8FCD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  <w:lang w:val="ca-ES-valencia"/>
        </w:rPr>
      </w:pPr>
    </w:p>
    <w:p w14:paraId="3257FF17" w14:textId="09EBFEB5" w:rsidR="006917B9" w:rsidRPr="00B80E10" w:rsidRDefault="0096069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auto"/>
          <w:sz w:val="18"/>
          <w:szCs w:val="18"/>
        </w:rPr>
        <w:t xml:space="preserve"> </w:t>
      </w:r>
    </w:p>
    <w:p w14:paraId="3D971F39" w14:textId="6995B3C2" w:rsidR="00A96CDD" w:rsidRPr="00B80E10" w:rsidRDefault="00A96CD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</w:rPr>
      </w:pPr>
    </w:p>
    <w:p w14:paraId="2F1E0274" w14:textId="2D50E1FA" w:rsidR="00A96CDD" w:rsidRPr="00B80E10" w:rsidRDefault="00A96CD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</w:rPr>
      </w:pPr>
    </w:p>
    <w:p w14:paraId="12F9F263" w14:textId="19D48D25" w:rsidR="00A96CDD" w:rsidRDefault="00A96CD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  <w:lang w:val="ca-ES"/>
        </w:rPr>
      </w:pPr>
    </w:p>
    <w:p w14:paraId="0A377B5E" w14:textId="0D847E19" w:rsidR="00A96CDD" w:rsidRDefault="00A96CD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  <w:lang w:val="ca-ES"/>
        </w:rPr>
      </w:pPr>
    </w:p>
    <w:p w14:paraId="2EE63A5B" w14:textId="51599484" w:rsidR="00A96CDD" w:rsidRDefault="00A96CD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  <w:lang w:val="ca-ES"/>
        </w:rPr>
      </w:pPr>
    </w:p>
    <w:p w14:paraId="74A37586" w14:textId="3DE09343" w:rsidR="00A96CDD" w:rsidRDefault="00A96CD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  <w:lang w:val="ca-ES"/>
        </w:rPr>
      </w:pPr>
    </w:p>
    <w:p w14:paraId="6B7E354C" w14:textId="63CF9B25" w:rsidR="00A96CDD" w:rsidRDefault="00A96CD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  <w:lang w:val="ca-ES"/>
        </w:rPr>
      </w:pPr>
    </w:p>
    <w:p w14:paraId="2E7FC212" w14:textId="7644E807" w:rsidR="00A96CDD" w:rsidRDefault="00A96CD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  <w:lang w:val="ca-ES"/>
        </w:rPr>
      </w:pPr>
    </w:p>
    <w:p w14:paraId="2AD48745" w14:textId="7F9C385D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lastRenderedPageBreak/>
        <w:t>1º bachillerato. Modalidad de Ciencias y Tecnología</w:t>
      </w:r>
    </w:p>
    <w:p w14:paraId="272B4D76" w14:textId="77777777" w:rsidR="006E17D1" w:rsidRPr="00B80E10" w:rsidRDefault="006E17D1" w:rsidP="00A96CDD">
      <w:pPr>
        <w:jc w:val="center"/>
        <w:rPr>
          <w:rFonts w:asciiTheme="minorHAnsi" w:eastAsiaTheme="minorEastAsia" w:hAnsiTheme="minorHAnsi" w:cstheme="minorHAnsi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476"/>
        <w:gridCol w:w="1335"/>
      </w:tblGrid>
      <w:tr w:rsidR="00A96CDD" w:rsidRPr="00B80E10" w14:paraId="31CD9A28" w14:textId="77777777" w:rsidTr="00A96CDD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3656371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476" w:type="dxa"/>
            <w:shd w:val="clear" w:color="auto" w:fill="D9D9D9" w:themeFill="background1" w:themeFillShade="D9"/>
            <w:vAlign w:val="center"/>
          </w:tcPr>
          <w:p w14:paraId="248D0D3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5241650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3140BE45" w14:textId="77777777" w:rsidTr="00A96CD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379FB77D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  <w:p w14:paraId="054F10C7" w14:textId="77777777" w:rsidR="00A96CDD" w:rsidRPr="00B80E10" w:rsidRDefault="00A96CDD" w:rsidP="006B23F3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476" w:type="dxa"/>
            <w:shd w:val="clear" w:color="auto" w:fill="auto"/>
          </w:tcPr>
          <w:p w14:paraId="45435804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1335" w:type="dxa"/>
            <w:shd w:val="clear" w:color="auto" w:fill="auto"/>
          </w:tcPr>
          <w:p w14:paraId="4394745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1CDDFD1F" w14:textId="77777777" w:rsidTr="00A96CDD"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1BD03689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1DC8D49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Filosofía</w:t>
            </w:r>
          </w:p>
        </w:tc>
        <w:tc>
          <w:tcPr>
            <w:tcW w:w="1335" w:type="dxa"/>
            <w:shd w:val="clear" w:color="auto" w:fill="auto"/>
          </w:tcPr>
          <w:p w14:paraId="3C90DF94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07A7E5D3" w14:textId="77777777" w:rsidTr="00A96CDD"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0B444543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14:paraId="5521DB41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EE52422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4233A44C" w14:textId="77777777" w:rsidTr="00A96CDD"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4F288F57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14:paraId="620FE594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6E74AF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7D353894" w14:textId="77777777" w:rsidTr="00A96CDD"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5232C4C9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00B4304F" w14:textId="31F0BF3E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Lengua extranjera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BADFFA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4F4CDCC6" w14:textId="77777777" w:rsidTr="00A96CDD">
        <w:tc>
          <w:tcPr>
            <w:tcW w:w="2895" w:type="dxa"/>
            <w:gridSpan w:val="2"/>
            <w:shd w:val="clear" w:color="auto" w:fill="auto"/>
            <w:vAlign w:val="center"/>
          </w:tcPr>
          <w:p w14:paraId="7DC870B9" w14:textId="6432E6E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OTRAS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D996178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03D0099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6BD97792" w14:textId="77777777" w:rsidTr="00E02937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52BE870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724FBF82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72CA7F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6CF561B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Matemáticas I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B27404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391D6EAA" w14:textId="77777777" w:rsidTr="00A96CDD">
        <w:tc>
          <w:tcPr>
            <w:tcW w:w="1477" w:type="dxa"/>
            <w:vMerge/>
            <w:vAlign w:val="center"/>
          </w:tcPr>
          <w:p w14:paraId="10CD1A72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77C4B60" w14:textId="0EADFBB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 dos</w:t>
            </w:r>
          </w:p>
        </w:tc>
        <w:tc>
          <w:tcPr>
            <w:tcW w:w="4476" w:type="dxa"/>
            <w:shd w:val="clear" w:color="auto" w:fill="auto"/>
          </w:tcPr>
          <w:p w14:paraId="6664720C" w14:textId="2C73FC7C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Biología, Geología y Ciencias Ambientales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6781DD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19F5A957" w14:textId="77777777" w:rsidTr="00A96CDD">
        <w:tc>
          <w:tcPr>
            <w:tcW w:w="1477" w:type="dxa"/>
            <w:vMerge/>
            <w:vAlign w:val="center"/>
          </w:tcPr>
          <w:p w14:paraId="392B340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9776980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05172A7F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Dibujo Técnico 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4C5F931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63BA4FA6" w14:textId="77777777" w:rsidTr="00A96CDD">
        <w:tc>
          <w:tcPr>
            <w:tcW w:w="1477" w:type="dxa"/>
            <w:vMerge/>
            <w:vAlign w:val="center"/>
          </w:tcPr>
          <w:p w14:paraId="006E2E99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DFE5BB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4210E41B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Física y Química.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D0BAB60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514F2DA3" w14:textId="77777777" w:rsidTr="00A96CDD">
        <w:tc>
          <w:tcPr>
            <w:tcW w:w="1477" w:type="dxa"/>
            <w:vMerge/>
            <w:vAlign w:val="center"/>
          </w:tcPr>
          <w:p w14:paraId="7D8E81F8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F1D1229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794E8D87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Tecnología e Ingeniería 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5985DB1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584B29B8" w14:textId="77777777" w:rsidTr="00A96CDD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659693FD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5CB83F94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</w:tc>
        <w:tc>
          <w:tcPr>
            <w:tcW w:w="4476" w:type="dxa"/>
            <w:shd w:val="clear" w:color="auto" w:fill="auto"/>
          </w:tcPr>
          <w:p w14:paraId="236BF579" w14:textId="43F56D30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 xml:space="preserve">(2)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FB4DB3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73DB582E" w14:textId="77777777" w:rsidTr="00A96CDD">
        <w:tc>
          <w:tcPr>
            <w:tcW w:w="2895" w:type="dxa"/>
            <w:gridSpan w:val="2"/>
            <w:vMerge/>
            <w:vAlign w:val="center"/>
          </w:tcPr>
          <w:p w14:paraId="568C562D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60D2F07C" w14:textId="78A9FC88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760B3B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251AD331" w14:textId="77777777" w:rsidTr="00A96CDD">
        <w:tc>
          <w:tcPr>
            <w:tcW w:w="2895" w:type="dxa"/>
            <w:gridSpan w:val="2"/>
            <w:vMerge/>
            <w:vAlign w:val="center"/>
          </w:tcPr>
          <w:p w14:paraId="40D2E1B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7529C67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Biología Humana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EB01B7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78AA2C92" w14:textId="77777777" w:rsidTr="00A96CDD">
        <w:tc>
          <w:tcPr>
            <w:tcW w:w="2895" w:type="dxa"/>
            <w:gridSpan w:val="2"/>
            <w:vMerge/>
            <w:vAlign w:val="center"/>
          </w:tcPr>
          <w:p w14:paraId="1124B74D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4898B6CD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5A9A84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191DCBDD" w14:textId="77777777" w:rsidTr="00A96CDD">
        <w:tc>
          <w:tcPr>
            <w:tcW w:w="2895" w:type="dxa"/>
            <w:gridSpan w:val="2"/>
            <w:vMerge/>
            <w:vAlign w:val="center"/>
          </w:tcPr>
          <w:p w14:paraId="337CC963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5546A79E" w14:textId="17BA319C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2992B4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6B63F553" w14:textId="77777777" w:rsidTr="00A96CDD">
        <w:tc>
          <w:tcPr>
            <w:tcW w:w="2895" w:type="dxa"/>
            <w:gridSpan w:val="2"/>
            <w:vMerge/>
            <w:vAlign w:val="center"/>
          </w:tcPr>
          <w:p w14:paraId="27228FF0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73F8BBEE" w14:textId="6163D138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84EA02F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07172EA4" w14:textId="77777777" w:rsidTr="00A96CDD">
        <w:tc>
          <w:tcPr>
            <w:tcW w:w="2895" w:type="dxa"/>
            <w:gridSpan w:val="2"/>
            <w:vMerge/>
            <w:vAlign w:val="center"/>
          </w:tcPr>
          <w:p w14:paraId="74C77194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225D217F" w14:textId="4D5E458F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9DAB9CF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5A8658DB" w14:textId="77777777" w:rsidTr="00A96CDD">
        <w:tc>
          <w:tcPr>
            <w:tcW w:w="2895" w:type="dxa"/>
            <w:gridSpan w:val="2"/>
            <w:vMerge/>
            <w:vAlign w:val="center"/>
          </w:tcPr>
          <w:p w14:paraId="1F65076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01D981E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059A7C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474A8710" w14:textId="77777777" w:rsidTr="00A96CDD">
        <w:tc>
          <w:tcPr>
            <w:tcW w:w="2895" w:type="dxa"/>
            <w:gridSpan w:val="2"/>
            <w:vMerge/>
            <w:vAlign w:val="center"/>
          </w:tcPr>
          <w:p w14:paraId="6F0BB90D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2FC70C5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231B071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59DA850A" w14:textId="77777777" w:rsidTr="00A96CDD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112C4A82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6B331199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1371983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11209A6B" w14:textId="77777777" w:rsidTr="00A96CDD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2F2EB14B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6" w:type="dxa"/>
            <w:shd w:val="clear" w:color="auto" w:fill="auto"/>
          </w:tcPr>
          <w:p w14:paraId="2D5449DD" w14:textId="01ABD1E8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5A25EE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6B71F855" w14:textId="77777777" w:rsidTr="00A96CDD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2AD0B910" w14:textId="638E55DA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OTRAS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4586B83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 xml:space="preserve">Religión (opcional)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F214C1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0E50C234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bidi="ar-SA"/>
        </w:rPr>
      </w:pPr>
    </w:p>
    <w:p w14:paraId="4B36F8F7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>Al menos 1 hora semanal se destinará a la competencia comunicativa oral en Lengua Extranjera.</w:t>
      </w:r>
    </w:p>
    <w:p w14:paraId="16F9FECA" w14:textId="0C69C12E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</w:t>
      </w:r>
      <w:r w:rsidR="00265A49" w:rsidRPr="00B80E10">
        <w:rPr>
          <w:rFonts w:asciiTheme="minorHAnsi" w:eastAsiaTheme="minorEastAsia" w:hAnsiTheme="minorHAnsi" w:cstheme="minorHAnsi"/>
          <w:sz w:val="18"/>
          <w:szCs w:val="18"/>
        </w:rPr>
        <w:t>que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un incremento de plantilla</w:t>
      </w:r>
      <w:r w:rsidR="008717F9" w:rsidRPr="00B80E10">
        <w:rPr>
          <w:rFonts w:asciiTheme="minorHAnsi" w:eastAsiaTheme="minorEastAsia" w:hAnsiTheme="minorHAnsi" w:cstheme="minorHAnsi"/>
          <w:sz w:val="18"/>
          <w:szCs w:val="18"/>
        </w:rPr>
        <w:t>.</w:t>
      </w:r>
    </w:p>
    <w:p w14:paraId="0FB043CF" w14:textId="5024B7CF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(3)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</w:t>
      </w:r>
      <w:r w:rsidR="00265A49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a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de los dos cursos de Bachillerato.</w:t>
      </w:r>
    </w:p>
    <w:p w14:paraId="7826070E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65E9A064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4EBB035B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777C8A87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7FDB6064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1E0DC634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117985B2" w14:textId="3B23A608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61A54CE2" w14:textId="1D835AFC" w:rsidR="008717F9" w:rsidRPr="00B80E10" w:rsidRDefault="008717F9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53464A11" w14:textId="77777777" w:rsidR="008717F9" w:rsidRPr="00B80E10" w:rsidRDefault="008717F9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7E0AB81B" w14:textId="38D75EFE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39640E04" w14:textId="4E7A7DD4" w:rsidR="00E02937" w:rsidRPr="00B80E10" w:rsidRDefault="00E02937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4C3A07B4" w14:textId="69466E7D" w:rsidR="00E02937" w:rsidRPr="00B80E10" w:rsidRDefault="00E02937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4E09930B" w14:textId="77777777" w:rsidR="00E02937" w:rsidRPr="00B80E10" w:rsidRDefault="00E02937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7C45D7B8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0A2ED41C" w14:textId="605ADA78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lastRenderedPageBreak/>
        <w:t xml:space="preserve"> 1º bachillerato. Modalidad de Humanidades y Ciencias Sociales </w:t>
      </w:r>
    </w:p>
    <w:p w14:paraId="418BF02B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819"/>
        <w:gridCol w:w="992"/>
      </w:tblGrid>
      <w:tr w:rsidR="00A96CDD" w:rsidRPr="00B80E10" w14:paraId="46F90A53" w14:textId="77777777" w:rsidTr="006B23F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30896BB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2F68AB3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33BD7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5074DE3C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5B0DE88B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</w:tc>
        <w:tc>
          <w:tcPr>
            <w:tcW w:w="4819" w:type="dxa"/>
            <w:shd w:val="clear" w:color="auto" w:fill="auto"/>
          </w:tcPr>
          <w:p w14:paraId="3F9F06E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992" w:type="dxa"/>
            <w:shd w:val="clear" w:color="auto" w:fill="auto"/>
          </w:tcPr>
          <w:p w14:paraId="52D8565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4E16D8C7" w14:textId="77777777" w:rsidTr="006B23F3">
        <w:tc>
          <w:tcPr>
            <w:tcW w:w="2895" w:type="dxa"/>
            <w:gridSpan w:val="2"/>
            <w:vMerge/>
            <w:vAlign w:val="center"/>
          </w:tcPr>
          <w:p w14:paraId="2E7E7818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4D1F175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Filosofía</w:t>
            </w:r>
          </w:p>
        </w:tc>
        <w:tc>
          <w:tcPr>
            <w:tcW w:w="992" w:type="dxa"/>
            <w:shd w:val="clear" w:color="auto" w:fill="auto"/>
          </w:tcPr>
          <w:p w14:paraId="4528ECF2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6D0DCC77" w14:textId="77777777" w:rsidTr="006B23F3">
        <w:tc>
          <w:tcPr>
            <w:tcW w:w="2895" w:type="dxa"/>
            <w:gridSpan w:val="2"/>
            <w:vMerge/>
            <w:vAlign w:val="center"/>
          </w:tcPr>
          <w:p w14:paraId="5D873477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6F4A1D5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131B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16CC4D53" w14:textId="77777777" w:rsidTr="006B23F3">
        <w:tc>
          <w:tcPr>
            <w:tcW w:w="2895" w:type="dxa"/>
            <w:gridSpan w:val="2"/>
            <w:vMerge/>
            <w:vAlign w:val="center"/>
          </w:tcPr>
          <w:p w14:paraId="4569E2E6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A325A2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9B11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4D5F195" w14:textId="77777777" w:rsidTr="006B23F3">
        <w:tc>
          <w:tcPr>
            <w:tcW w:w="2895" w:type="dxa"/>
            <w:gridSpan w:val="2"/>
            <w:vMerge/>
            <w:vAlign w:val="center"/>
          </w:tcPr>
          <w:p w14:paraId="36BF2DF0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5F522049" w14:textId="6DDEEE05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Lengua extranjera </w:t>
            </w:r>
            <w:r w:rsidR="008717F9" w:rsidRPr="00B80E1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I </w:t>
            </w: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D710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29648F0E" w14:textId="77777777" w:rsidTr="006B23F3">
        <w:tc>
          <w:tcPr>
            <w:tcW w:w="2895" w:type="dxa"/>
            <w:gridSpan w:val="2"/>
            <w:vAlign w:val="center"/>
          </w:tcPr>
          <w:p w14:paraId="2EA1CB74" w14:textId="6DE788EF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hAnsiTheme="minorHAnsi" w:cstheme="minorHAnsi"/>
                <w:sz w:val="18"/>
                <w:szCs w:val="18"/>
              </w:rPr>
              <w:t>OTR</w:t>
            </w:r>
            <w:r w:rsidR="00E02937" w:rsidRPr="00B80E1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80E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06F151" w14:textId="77777777" w:rsidR="00A96CDD" w:rsidRPr="00B80E10" w:rsidRDefault="00A96CDD" w:rsidP="006B23F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47189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45A5985C" w14:textId="77777777" w:rsidTr="006B23F3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11D0D05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12D5AC0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34EC7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5FA6D5" w14:textId="4EE7980E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Latín </w:t>
            </w:r>
            <w:r w:rsidR="008717F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I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Matemáticas aplicadas a las Ciencias Sociales I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015E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4B856E46" w14:textId="77777777" w:rsidTr="006B23F3">
        <w:tc>
          <w:tcPr>
            <w:tcW w:w="1477" w:type="dxa"/>
            <w:vMerge/>
            <w:vAlign w:val="center"/>
          </w:tcPr>
          <w:p w14:paraId="7CD2DFE7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0E4A2FE" w14:textId="13AE0FAC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 dos</w:t>
            </w:r>
          </w:p>
        </w:tc>
        <w:tc>
          <w:tcPr>
            <w:tcW w:w="4819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1E4DD0B4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Griego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C487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4B9FB1DE" w14:textId="77777777" w:rsidTr="006B23F3">
        <w:tc>
          <w:tcPr>
            <w:tcW w:w="1477" w:type="dxa"/>
            <w:vMerge/>
            <w:vAlign w:val="center"/>
          </w:tcPr>
          <w:p w14:paraId="58E45A3B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B666B5D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3331B823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Economía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1D90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01B9359E" w14:textId="77777777" w:rsidTr="006B23F3">
        <w:tc>
          <w:tcPr>
            <w:tcW w:w="1477" w:type="dxa"/>
            <w:vMerge/>
            <w:vAlign w:val="center"/>
          </w:tcPr>
          <w:p w14:paraId="487760B3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6C57EB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19AAAC4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del Mundo Contemporáneo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5DFD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5E7AFA58" w14:textId="77777777" w:rsidTr="006B23F3">
        <w:tc>
          <w:tcPr>
            <w:tcW w:w="1477" w:type="dxa"/>
            <w:vMerge/>
            <w:vAlign w:val="center"/>
          </w:tcPr>
          <w:p w14:paraId="394AACB4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0D03D5E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4FCEE1E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Literatura Universal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DB2A3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153FCF5E" w14:textId="77777777" w:rsidTr="006B23F3">
        <w:tc>
          <w:tcPr>
            <w:tcW w:w="1477" w:type="dxa"/>
            <w:vMerge/>
            <w:vAlign w:val="center"/>
          </w:tcPr>
          <w:p w14:paraId="2EE2E7B9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1E0714F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2A67BA05" w14:textId="179BF3C8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Materia obligatoria de esta modalidad no cursada (</w:t>
            </w:r>
            <w:r w:rsidR="008717F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Latín I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Matemáticas aplicadas a las Ciencias Sociales </w:t>
            </w:r>
            <w:r w:rsidR="008717F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I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EE1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6F0F9056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4C0305C4" w14:textId="77777777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2B010805" w14:textId="77777777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</w:tc>
        <w:tc>
          <w:tcPr>
            <w:tcW w:w="4819" w:type="dxa"/>
            <w:shd w:val="clear" w:color="auto" w:fill="auto"/>
          </w:tcPr>
          <w:p w14:paraId="619D7D28" w14:textId="0823A96B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 xml:space="preserve">(2)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76376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028AE27B" w14:textId="77777777" w:rsidTr="006B23F3">
        <w:tc>
          <w:tcPr>
            <w:tcW w:w="2895" w:type="dxa"/>
            <w:gridSpan w:val="2"/>
            <w:vMerge/>
            <w:vAlign w:val="center"/>
          </w:tcPr>
          <w:p w14:paraId="432137CA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C6626A8" w14:textId="0992E0D8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5F8EA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59DF9C0" w14:textId="77777777" w:rsidTr="006B23F3">
        <w:tc>
          <w:tcPr>
            <w:tcW w:w="2895" w:type="dxa"/>
            <w:gridSpan w:val="2"/>
            <w:vMerge/>
            <w:vAlign w:val="center"/>
          </w:tcPr>
          <w:p w14:paraId="251F4860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3C284D7D" w14:textId="3D9A502A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Biología Humana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1913E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52C6BAEB" w14:textId="77777777" w:rsidTr="006B23F3">
        <w:tc>
          <w:tcPr>
            <w:tcW w:w="2895" w:type="dxa"/>
            <w:gridSpan w:val="2"/>
            <w:vMerge/>
            <w:vAlign w:val="center"/>
          </w:tcPr>
          <w:p w14:paraId="688308E6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05F94AB5" w14:textId="4545A009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3AB7D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CFE16CA" w14:textId="77777777" w:rsidTr="006B23F3">
        <w:tc>
          <w:tcPr>
            <w:tcW w:w="2895" w:type="dxa"/>
            <w:gridSpan w:val="2"/>
            <w:vMerge/>
            <w:vAlign w:val="center"/>
          </w:tcPr>
          <w:p w14:paraId="2CFDA16A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19262365" w14:textId="3725B8DE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8A2E5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07A404AF" w14:textId="77777777" w:rsidTr="006B23F3">
        <w:tc>
          <w:tcPr>
            <w:tcW w:w="2895" w:type="dxa"/>
            <w:gridSpan w:val="2"/>
            <w:vMerge/>
            <w:vAlign w:val="center"/>
          </w:tcPr>
          <w:p w14:paraId="5ABD16ED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2325703F" w14:textId="411D4755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FD4CF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43D36C8B" w14:textId="77777777" w:rsidTr="006B23F3">
        <w:tc>
          <w:tcPr>
            <w:tcW w:w="2895" w:type="dxa"/>
            <w:gridSpan w:val="2"/>
            <w:vMerge/>
            <w:vAlign w:val="center"/>
          </w:tcPr>
          <w:p w14:paraId="3A546E3D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5415EAA2" w14:textId="7564C9EB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725D6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631608F0" w14:textId="77777777" w:rsidTr="006B23F3">
        <w:tc>
          <w:tcPr>
            <w:tcW w:w="2895" w:type="dxa"/>
            <w:gridSpan w:val="2"/>
            <w:vMerge/>
            <w:vAlign w:val="center"/>
          </w:tcPr>
          <w:p w14:paraId="20F7D642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5EE35992" w14:textId="2F2C8704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02DB3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6C2DE911" w14:textId="77777777" w:rsidTr="006B23F3">
        <w:tc>
          <w:tcPr>
            <w:tcW w:w="2895" w:type="dxa"/>
            <w:gridSpan w:val="2"/>
            <w:vMerge/>
            <w:vAlign w:val="center"/>
          </w:tcPr>
          <w:p w14:paraId="5F61C204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45D03B2" w14:textId="0E608F6F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3A140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52CFCA5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385322B1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866C155" w14:textId="13E31180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3BC56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61976475" w14:textId="77777777" w:rsidTr="006B23F3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79E511C4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3E78583" w14:textId="239A609F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9CF6D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6E7D732C" w14:textId="77777777" w:rsidTr="006B23F3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07F5D0DF" w14:textId="6D800D99" w:rsidR="008717F9" w:rsidRPr="00B80E10" w:rsidRDefault="008717F9" w:rsidP="008717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</w:t>
            </w:r>
            <w:r w:rsidR="00E02937"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C5AB1DB" w14:textId="717A3552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 xml:space="preserve">Religión (opcional)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61D43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B84509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792FFCCC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>Al menos 1 hora semanal se destinará a la competencia comunicativa oral en Lengua Extranjera.</w:t>
      </w:r>
    </w:p>
    <w:p w14:paraId="4102182B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implique un incremento de plantilla.</w:t>
      </w:r>
    </w:p>
    <w:p w14:paraId="0865FF6B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(3)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cualquiera de los dos cursos de Bachillerato.</w:t>
      </w:r>
    </w:p>
    <w:p w14:paraId="4D796503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eastAsiaTheme="minorEastAsia" w:hAnsiTheme="minorHAnsi" w:cstheme="minorHAnsi"/>
          <w:sz w:val="18"/>
          <w:szCs w:val="18"/>
        </w:rPr>
      </w:pPr>
    </w:p>
    <w:p w14:paraId="452508F1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</w:p>
    <w:p w14:paraId="38D4F21F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5C5970AB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6E442F0E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48CE0B3F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23923DBD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3C574AEF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7BE29367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</w:p>
    <w:p w14:paraId="3E3DDBCA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</w:p>
    <w:p w14:paraId="6625BA82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</w:p>
    <w:p w14:paraId="5070FD2B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bidi="ar-SA"/>
        </w:rPr>
      </w:pPr>
    </w:p>
    <w:p w14:paraId="19AD42B3" w14:textId="18612D5E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lastRenderedPageBreak/>
        <w:t>1</w:t>
      </w:r>
      <w:r w:rsidR="00E02937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º bachillerato. Modalidad de Artes.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Vía Música y Artes Escénicas</w:t>
      </w:r>
    </w:p>
    <w:p w14:paraId="26E48BF8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tbl>
      <w:tblPr>
        <w:tblW w:w="87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305"/>
        <w:gridCol w:w="1506"/>
      </w:tblGrid>
      <w:tr w:rsidR="00A96CDD" w:rsidRPr="00B80E10" w14:paraId="2F55D679" w14:textId="77777777" w:rsidTr="006B23F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28DA72C0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305" w:type="dxa"/>
            <w:shd w:val="clear" w:color="auto" w:fill="D9D9D9" w:themeFill="background1" w:themeFillShade="D9"/>
            <w:vAlign w:val="center"/>
          </w:tcPr>
          <w:p w14:paraId="5F70F86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0BF7752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0B8AC4A0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0B11A51F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</w:tc>
        <w:tc>
          <w:tcPr>
            <w:tcW w:w="4305" w:type="dxa"/>
            <w:shd w:val="clear" w:color="auto" w:fill="auto"/>
          </w:tcPr>
          <w:p w14:paraId="3EF83C7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1506" w:type="dxa"/>
            <w:shd w:val="clear" w:color="auto" w:fill="auto"/>
          </w:tcPr>
          <w:p w14:paraId="5434E03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FD3F05D" w14:textId="77777777" w:rsidTr="006B23F3">
        <w:tc>
          <w:tcPr>
            <w:tcW w:w="2895" w:type="dxa"/>
            <w:gridSpan w:val="2"/>
            <w:vMerge/>
            <w:vAlign w:val="center"/>
          </w:tcPr>
          <w:p w14:paraId="65A5E066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279EA4B0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Filosofía</w:t>
            </w:r>
          </w:p>
        </w:tc>
        <w:tc>
          <w:tcPr>
            <w:tcW w:w="1506" w:type="dxa"/>
            <w:shd w:val="clear" w:color="auto" w:fill="auto"/>
          </w:tcPr>
          <w:p w14:paraId="0C20C28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272F6645" w14:textId="77777777" w:rsidTr="006B23F3">
        <w:tc>
          <w:tcPr>
            <w:tcW w:w="2895" w:type="dxa"/>
            <w:gridSpan w:val="2"/>
            <w:vMerge/>
            <w:vAlign w:val="center"/>
          </w:tcPr>
          <w:p w14:paraId="60B8FD85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33E2BA13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C092DD1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0D542789" w14:textId="77777777" w:rsidTr="006B23F3">
        <w:tc>
          <w:tcPr>
            <w:tcW w:w="2895" w:type="dxa"/>
            <w:gridSpan w:val="2"/>
            <w:vMerge/>
            <w:vAlign w:val="center"/>
          </w:tcPr>
          <w:p w14:paraId="60733982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3F722544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90C70E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36B0BB7" w14:textId="77777777" w:rsidTr="006B23F3">
        <w:tc>
          <w:tcPr>
            <w:tcW w:w="2895" w:type="dxa"/>
            <w:gridSpan w:val="2"/>
            <w:vMerge/>
            <w:vAlign w:val="center"/>
          </w:tcPr>
          <w:p w14:paraId="707D6F8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172CC086" w14:textId="1AF47C35" w:rsidR="00A96CDD" w:rsidRPr="00B80E10" w:rsidRDefault="00265A49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Lengua extranjera I </w:t>
            </w: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AE2A1EF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69AB49D9" w14:textId="77777777" w:rsidTr="006B23F3">
        <w:tc>
          <w:tcPr>
            <w:tcW w:w="2895" w:type="dxa"/>
            <w:gridSpan w:val="2"/>
            <w:vAlign w:val="center"/>
          </w:tcPr>
          <w:p w14:paraId="4CAD46AB" w14:textId="63B3E05D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OTR</w:t>
            </w:r>
            <w:r w:rsidR="00E02937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E7CEA22" w14:textId="77777777" w:rsidR="00A96CDD" w:rsidRPr="00B80E10" w:rsidRDefault="00A96CDD" w:rsidP="006B23F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92EF64B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3F61FE04" w14:textId="77777777" w:rsidTr="006B23F3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6B3D094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1F9A0E3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420F008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EA553C0" w14:textId="304DAC8A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Análisis Musical Y o Artes Escénicas 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78AB582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1BB2F9C7" w14:textId="77777777" w:rsidTr="006B23F3">
        <w:tc>
          <w:tcPr>
            <w:tcW w:w="1477" w:type="dxa"/>
            <w:vMerge/>
            <w:vAlign w:val="center"/>
          </w:tcPr>
          <w:p w14:paraId="2D5AA55D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86A652" w14:textId="23AF8BCE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 dos</w:t>
            </w:r>
          </w:p>
        </w:tc>
        <w:tc>
          <w:tcPr>
            <w:tcW w:w="4305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DA760D9" w14:textId="2EE0E5DA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Lenguaje y Práctica Musical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3B1C20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108B9F95" w14:textId="77777777" w:rsidTr="006B23F3">
        <w:tc>
          <w:tcPr>
            <w:tcW w:w="1477" w:type="dxa"/>
            <w:vMerge/>
            <w:vAlign w:val="center"/>
          </w:tcPr>
          <w:p w14:paraId="3C250E53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4A3677B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3BC5D803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Cultura Audiovisual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FFCCE8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67483D16" w14:textId="77777777" w:rsidTr="006B23F3">
        <w:tc>
          <w:tcPr>
            <w:tcW w:w="1477" w:type="dxa"/>
            <w:vMerge/>
            <w:vAlign w:val="center"/>
          </w:tcPr>
          <w:p w14:paraId="5775D3BF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E491E33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3618863C" w14:textId="6DA43854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 obligatoria de esta modalidad no cursada (Análisis Musical </w:t>
            </w:r>
            <w:r w:rsidR="00265A4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I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</w:t>
            </w:r>
          </w:p>
          <w:p w14:paraId="65E2815D" w14:textId="59AF89CC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Artes Escénicas </w:t>
            </w:r>
            <w:r w:rsidR="00265A4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I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D89B742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52C4F029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595C543A" w14:textId="77777777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461809BD" w14:textId="77777777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</w:tc>
        <w:tc>
          <w:tcPr>
            <w:tcW w:w="4305" w:type="dxa"/>
            <w:shd w:val="clear" w:color="auto" w:fill="auto"/>
          </w:tcPr>
          <w:p w14:paraId="233A7B3E" w14:textId="2D08010C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 xml:space="preserve">(2)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596BC5D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0C9B1D4" w14:textId="77777777" w:rsidTr="006B23F3">
        <w:tc>
          <w:tcPr>
            <w:tcW w:w="2895" w:type="dxa"/>
            <w:gridSpan w:val="2"/>
            <w:vMerge/>
            <w:vAlign w:val="center"/>
          </w:tcPr>
          <w:p w14:paraId="683E2D75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3462D62B" w14:textId="1B05BBC2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EBF0257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56B8B23" w14:textId="77777777" w:rsidTr="006B23F3">
        <w:tc>
          <w:tcPr>
            <w:tcW w:w="2895" w:type="dxa"/>
            <w:gridSpan w:val="2"/>
            <w:vMerge/>
            <w:vAlign w:val="center"/>
          </w:tcPr>
          <w:p w14:paraId="24B7CCE9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3A3CD7A5" w14:textId="27F65A9A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Biología Humana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B2995FB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07052222" w14:textId="77777777" w:rsidTr="006B23F3">
        <w:tc>
          <w:tcPr>
            <w:tcW w:w="2895" w:type="dxa"/>
            <w:gridSpan w:val="2"/>
            <w:vMerge/>
            <w:vAlign w:val="center"/>
          </w:tcPr>
          <w:p w14:paraId="59C58618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09B63265" w14:textId="316D48E7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DB800D8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64A8EAD7" w14:textId="77777777" w:rsidTr="006B23F3">
        <w:tc>
          <w:tcPr>
            <w:tcW w:w="2895" w:type="dxa"/>
            <w:gridSpan w:val="2"/>
            <w:vMerge/>
            <w:vAlign w:val="center"/>
          </w:tcPr>
          <w:p w14:paraId="6AFB26A6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4006A644" w14:textId="39C30146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A255133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014964DD" w14:textId="77777777" w:rsidTr="006B23F3">
        <w:tc>
          <w:tcPr>
            <w:tcW w:w="2895" w:type="dxa"/>
            <w:gridSpan w:val="2"/>
            <w:vMerge/>
            <w:vAlign w:val="center"/>
          </w:tcPr>
          <w:p w14:paraId="3F4627BA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016EDA73" w14:textId="7888A16D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4BF1305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0A00051B" w14:textId="77777777" w:rsidTr="006B23F3">
        <w:tc>
          <w:tcPr>
            <w:tcW w:w="2895" w:type="dxa"/>
            <w:gridSpan w:val="2"/>
            <w:vMerge/>
            <w:vAlign w:val="center"/>
          </w:tcPr>
          <w:p w14:paraId="77AF1A2E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138C5F7F" w14:textId="71978894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B384D74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7936F7D3" w14:textId="77777777" w:rsidTr="006B23F3">
        <w:tc>
          <w:tcPr>
            <w:tcW w:w="2895" w:type="dxa"/>
            <w:gridSpan w:val="2"/>
            <w:vMerge/>
            <w:vAlign w:val="center"/>
          </w:tcPr>
          <w:p w14:paraId="3DD0857F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039E24D1" w14:textId="342C1DBF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4F72AEF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5387AF5B" w14:textId="77777777" w:rsidTr="006B23F3">
        <w:tc>
          <w:tcPr>
            <w:tcW w:w="2895" w:type="dxa"/>
            <w:gridSpan w:val="2"/>
            <w:vMerge/>
            <w:vAlign w:val="center"/>
          </w:tcPr>
          <w:p w14:paraId="4CCE5429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227F8223" w14:textId="489905BD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0B03902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07858B60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175F27A7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3880F33B" w14:textId="49AF4675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5FFF5CD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560D95E5" w14:textId="77777777" w:rsidTr="006B23F3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29408372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auto"/>
          </w:tcPr>
          <w:p w14:paraId="2AFF6E47" w14:textId="7171C35B" w:rsidR="008717F9" w:rsidRPr="00B80E10" w:rsidRDefault="008717F9" w:rsidP="008717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43666AC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2DB0C32B" w14:textId="77777777" w:rsidTr="006B23F3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623C61FC" w14:textId="250E113E" w:rsidR="008717F9" w:rsidRPr="00B80E10" w:rsidRDefault="008717F9" w:rsidP="008717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</w:t>
            </w:r>
            <w:r w:rsidR="00E02937"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187DAB0" w14:textId="728D218A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 xml:space="preserve">Religión (opcional)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3DD591F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713C1858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4C045E86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>Al menos 1 hora semanal se destinará a la competencia comunicativa oral en Lengua Extranjera.</w:t>
      </w:r>
    </w:p>
    <w:p w14:paraId="5EAB0C6D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implique un incremento de plantilla.</w:t>
      </w:r>
    </w:p>
    <w:p w14:paraId="630891F4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(3)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cualquiera de los dos cursos de Bachillerato.</w:t>
      </w:r>
    </w:p>
    <w:p w14:paraId="3B72E862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4249B904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214B97E3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6C0E933D" w14:textId="1002C34E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br w:type="page"/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lastRenderedPageBreak/>
        <w:t>1º bachillerato. Modalidad de Artes. Vía Artes Plásticas, Imagen y Diseño</w:t>
      </w:r>
    </w:p>
    <w:p w14:paraId="063378B6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tbl>
      <w:tblPr>
        <w:tblW w:w="87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394"/>
        <w:gridCol w:w="1417"/>
      </w:tblGrid>
      <w:tr w:rsidR="00A96CDD" w:rsidRPr="00B80E10" w14:paraId="53C865E4" w14:textId="77777777" w:rsidTr="006B23F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7FAA80C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B1C62D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096DD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7CF13DE9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49F9B4EB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</w:tc>
        <w:tc>
          <w:tcPr>
            <w:tcW w:w="4394" w:type="dxa"/>
            <w:shd w:val="clear" w:color="auto" w:fill="auto"/>
          </w:tcPr>
          <w:p w14:paraId="0B9E741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1417" w:type="dxa"/>
            <w:shd w:val="clear" w:color="auto" w:fill="auto"/>
          </w:tcPr>
          <w:p w14:paraId="58D84C3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32A58218" w14:textId="77777777" w:rsidTr="006B23F3">
        <w:tc>
          <w:tcPr>
            <w:tcW w:w="2895" w:type="dxa"/>
            <w:gridSpan w:val="2"/>
            <w:vMerge/>
            <w:vAlign w:val="center"/>
          </w:tcPr>
          <w:p w14:paraId="4DE1029D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C2E1B53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Filosofía</w:t>
            </w:r>
          </w:p>
        </w:tc>
        <w:tc>
          <w:tcPr>
            <w:tcW w:w="1417" w:type="dxa"/>
            <w:shd w:val="clear" w:color="auto" w:fill="auto"/>
          </w:tcPr>
          <w:p w14:paraId="1FDB144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6B06290C" w14:textId="77777777" w:rsidTr="006B23F3">
        <w:tc>
          <w:tcPr>
            <w:tcW w:w="2895" w:type="dxa"/>
            <w:gridSpan w:val="2"/>
            <w:vMerge/>
            <w:vAlign w:val="center"/>
          </w:tcPr>
          <w:p w14:paraId="127CA332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8D6BC9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CE7D2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3BCFDA88" w14:textId="77777777" w:rsidTr="006B23F3">
        <w:tc>
          <w:tcPr>
            <w:tcW w:w="2895" w:type="dxa"/>
            <w:gridSpan w:val="2"/>
            <w:vMerge/>
            <w:vAlign w:val="center"/>
          </w:tcPr>
          <w:p w14:paraId="66618F51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C40E3C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2FEA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34ECFCD2" w14:textId="77777777" w:rsidTr="006B23F3">
        <w:tc>
          <w:tcPr>
            <w:tcW w:w="2895" w:type="dxa"/>
            <w:gridSpan w:val="2"/>
            <w:vMerge/>
            <w:vAlign w:val="center"/>
          </w:tcPr>
          <w:p w14:paraId="2FFF5E0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2C755CF" w14:textId="255AD141" w:rsidR="00A96CDD" w:rsidRPr="00B80E10" w:rsidRDefault="00265A49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Lengua extranjera I </w:t>
            </w: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3DE88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AEE3AEC" w14:textId="77777777" w:rsidTr="006B23F3">
        <w:tc>
          <w:tcPr>
            <w:tcW w:w="2895" w:type="dxa"/>
            <w:gridSpan w:val="2"/>
            <w:vAlign w:val="center"/>
          </w:tcPr>
          <w:p w14:paraId="02ABCFF9" w14:textId="701302CE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OTR</w:t>
            </w:r>
            <w:r w:rsidR="00265A4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56221B" w14:textId="77777777" w:rsidR="00A96CDD" w:rsidRPr="00B80E10" w:rsidRDefault="00A96CDD" w:rsidP="006B23F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72473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5A844770" w14:textId="77777777" w:rsidTr="006B23F3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00576633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33F86CA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C6DDA8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653F50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Dibujo Artístico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3ACAD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3255C59E" w14:textId="77777777" w:rsidTr="006B23F3">
        <w:tc>
          <w:tcPr>
            <w:tcW w:w="1477" w:type="dxa"/>
            <w:vMerge/>
            <w:vAlign w:val="center"/>
          </w:tcPr>
          <w:p w14:paraId="1FB56968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998CD5" w14:textId="2C11F6A0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 dos</w:t>
            </w:r>
          </w:p>
        </w:tc>
        <w:tc>
          <w:tcPr>
            <w:tcW w:w="4394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56BC76E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Volumen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99C1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17910973" w14:textId="77777777" w:rsidTr="006B23F3">
        <w:tc>
          <w:tcPr>
            <w:tcW w:w="1477" w:type="dxa"/>
            <w:vMerge/>
            <w:vAlign w:val="center"/>
          </w:tcPr>
          <w:p w14:paraId="1F8B1F22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73621EF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32C0ABB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Cultura Audiovisual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82F73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5BC9DE33" w14:textId="77777777" w:rsidTr="006B23F3">
        <w:tc>
          <w:tcPr>
            <w:tcW w:w="1477" w:type="dxa"/>
            <w:vMerge/>
            <w:vAlign w:val="center"/>
          </w:tcPr>
          <w:p w14:paraId="32243CDF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340046A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39F6225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Proyectos Artísticos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01030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2D1A4B16" w14:textId="77777777" w:rsidTr="006B23F3">
        <w:tc>
          <w:tcPr>
            <w:tcW w:w="1477" w:type="dxa"/>
            <w:vMerge/>
            <w:vAlign w:val="center"/>
          </w:tcPr>
          <w:p w14:paraId="6A5E1F6B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7E8445B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649333E5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Dibujo Técnico aplicado a las Artes Plásticas y al Diseño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AB40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02E06B8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64BF6847" w14:textId="77777777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1E104B1B" w14:textId="77777777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</w:tc>
        <w:tc>
          <w:tcPr>
            <w:tcW w:w="4394" w:type="dxa"/>
            <w:shd w:val="clear" w:color="auto" w:fill="auto"/>
          </w:tcPr>
          <w:p w14:paraId="721E0014" w14:textId="0F1A7133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 xml:space="preserve">(2)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60517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0E7CDFD3" w14:textId="77777777" w:rsidTr="006B23F3">
        <w:tc>
          <w:tcPr>
            <w:tcW w:w="2895" w:type="dxa"/>
            <w:gridSpan w:val="2"/>
            <w:vMerge/>
            <w:vAlign w:val="center"/>
          </w:tcPr>
          <w:p w14:paraId="50C47FA2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1D614BEF" w14:textId="29098503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AE0BF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2B320586" w14:textId="77777777" w:rsidTr="006B23F3">
        <w:tc>
          <w:tcPr>
            <w:tcW w:w="2895" w:type="dxa"/>
            <w:gridSpan w:val="2"/>
            <w:vMerge/>
            <w:vAlign w:val="center"/>
          </w:tcPr>
          <w:p w14:paraId="67A34C5C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EB553CA" w14:textId="5EF2736E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Biología Humana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C5B94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4CF1501C" w14:textId="77777777" w:rsidTr="006B23F3">
        <w:tc>
          <w:tcPr>
            <w:tcW w:w="2895" w:type="dxa"/>
            <w:gridSpan w:val="2"/>
            <w:vMerge/>
            <w:vAlign w:val="center"/>
          </w:tcPr>
          <w:p w14:paraId="390AA778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8C76C80" w14:textId="2A4418A9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A5666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49C41A00" w14:textId="77777777" w:rsidTr="006B23F3">
        <w:tc>
          <w:tcPr>
            <w:tcW w:w="2895" w:type="dxa"/>
            <w:gridSpan w:val="2"/>
            <w:vMerge/>
            <w:vAlign w:val="center"/>
          </w:tcPr>
          <w:p w14:paraId="609B1FD5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3A210A2B" w14:textId="7CEB61D5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FDAA8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4EDF0D0" w14:textId="77777777" w:rsidTr="006B23F3">
        <w:tc>
          <w:tcPr>
            <w:tcW w:w="2895" w:type="dxa"/>
            <w:gridSpan w:val="2"/>
            <w:vMerge/>
            <w:vAlign w:val="center"/>
          </w:tcPr>
          <w:p w14:paraId="032649F8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EF06C02" w14:textId="5E0DC188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6C7C6C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6CF6F99D" w14:textId="77777777" w:rsidTr="006B23F3">
        <w:tc>
          <w:tcPr>
            <w:tcW w:w="2895" w:type="dxa"/>
            <w:gridSpan w:val="2"/>
            <w:vMerge/>
            <w:vAlign w:val="center"/>
          </w:tcPr>
          <w:p w14:paraId="073C0A2C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255EECB6" w14:textId="67141973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BDAD5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67136B01" w14:textId="77777777" w:rsidTr="006B23F3">
        <w:tc>
          <w:tcPr>
            <w:tcW w:w="2895" w:type="dxa"/>
            <w:gridSpan w:val="2"/>
            <w:vMerge/>
            <w:vAlign w:val="center"/>
          </w:tcPr>
          <w:p w14:paraId="59D2ECE0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BD63C7F" w14:textId="5B3B60BD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B95ED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234986E" w14:textId="77777777" w:rsidTr="006B23F3">
        <w:tc>
          <w:tcPr>
            <w:tcW w:w="2895" w:type="dxa"/>
            <w:gridSpan w:val="2"/>
            <w:vMerge/>
            <w:vAlign w:val="center"/>
          </w:tcPr>
          <w:p w14:paraId="6EFCF142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8C06064" w14:textId="2DDED361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EE06E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64586D6A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06C87DD8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54907EB1" w14:textId="759DC7E3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9211F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39B319B" w14:textId="77777777" w:rsidTr="006B23F3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2F6A5C77" w14:textId="77777777" w:rsidR="008717F9" w:rsidRPr="00B80E10" w:rsidRDefault="008717F9" w:rsidP="008717F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1E6A1CB8" w14:textId="401E4D38" w:rsidR="008717F9" w:rsidRPr="00B80E10" w:rsidRDefault="008717F9" w:rsidP="008717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C905D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5650D067" w14:textId="77777777" w:rsidTr="006B23F3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43CAB76A" w14:textId="7DCA7C7D" w:rsidR="008717F9" w:rsidRPr="00B80E10" w:rsidRDefault="008717F9" w:rsidP="008717F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</w:t>
            </w:r>
            <w:r w:rsidR="00265A49"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EB2883" w14:textId="40D40C91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 xml:space="preserve">Religión (opcional)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7DFC9D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23CD0D8A" w14:textId="77777777" w:rsidR="006E17D1" w:rsidRPr="00B80E10" w:rsidRDefault="006E17D1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="Calibri" w:eastAsia="Times New Roman" w:hAnsi="Calibri" w:cs="Calibri"/>
          <w:sz w:val="18"/>
          <w:szCs w:val="18"/>
          <w:vertAlign w:val="superscript"/>
        </w:rPr>
      </w:pPr>
    </w:p>
    <w:p w14:paraId="18F9B44D" w14:textId="43475D24" w:rsidR="00265A49" w:rsidRPr="00B80E10" w:rsidRDefault="00A96CDD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="Calibri" w:eastAsia="Times New Roman" w:hAnsi="Calibri" w:cs="Calibri"/>
          <w:sz w:val="18"/>
          <w:szCs w:val="18"/>
          <w:vertAlign w:val="superscript"/>
        </w:rPr>
        <w:t xml:space="preserve"> </w:t>
      </w:r>
      <w:r w:rsidR="00265A49"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="00265A49"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</w:t>
      </w:r>
      <w:r w:rsidR="00265A49" w:rsidRPr="00B80E10">
        <w:rPr>
          <w:rFonts w:asciiTheme="minorHAnsi" w:eastAsiaTheme="minorEastAsia" w:hAnsiTheme="minorHAnsi" w:cstheme="minorHAnsi"/>
          <w:sz w:val="18"/>
          <w:szCs w:val="18"/>
        </w:rPr>
        <w:t>Al menos 1 hora semanal se destinará a la competencia comunicativa oral en Lengua Extranjera.</w:t>
      </w:r>
    </w:p>
    <w:p w14:paraId="3E86B66E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implique un incremento de plantilla.</w:t>
      </w:r>
    </w:p>
    <w:p w14:paraId="5111663D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(3)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cualquiera de los dos cursos de Bachillerato.</w:t>
      </w:r>
    </w:p>
    <w:p w14:paraId="5CF70139" w14:textId="238C088E" w:rsidR="00A96CDD" w:rsidRPr="00B80E10" w:rsidRDefault="00A96CDD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AF6D9D4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bidi="ar-SA"/>
        </w:rPr>
      </w:pPr>
    </w:p>
    <w:p w14:paraId="3B0F3FA1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5308E45F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bidi="ar-SA"/>
        </w:rPr>
      </w:pPr>
    </w:p>
    <w:p w14:paraId="172DE509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bidi="ar-SA"/>
        </w:rPr>
      </w:pPr>
    </w:p>
    <w:p w14:paraId="56B8398C" w14:textId="4E30F39F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br w:type="page"/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lastRenderedPageBreak/>
        <w:t>1º bachillerato. Modalidad General</w:t>
      </w:r>
    </w:p>
    <w:p w14:paraId="7484A14C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A96CDD" w:rsidRPr="00B80E10" w14:paraId="01FF29F7" w14:textId="77777777" w:rsidTr="006B23F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1F2CE0F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7BF1D0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CA53D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0EA560C5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34F98774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63CE32C0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1701" w:type="dxa"/>
            <w:shd w:val="clear" w:color="auto" w:fill="auto"/>
          </w:tcPr>
          <w:p w14:paraId="787DD6C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7268D98D" w14:textId="77777777" w:rsidTr="006B23F3">
        <w:tc>
          <w:tcPr>
            <w:tcW w:w="2895" w:type="dxa"/>
            <w:gridSpan w:val="2"/>
            <w:vMerge/>
            <w:vAlign w:val="center"/>
          </w:tcPr>
          <w:p w14:paraId="797E1C56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61206F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Filosofía</w:t>
            </w:r>
          </w:p>
        </w:tc>
        <w:tc>
          <w:tcPr>
            <w:tcW w:w="1701" w:type="dxa"/>
            <w:shd w:val="clear" w:color="auto" w:fill="auto"/>
          </w:tcPr>
          <w:p w14:paraId="2CA288D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E2E89E3" w14:textId="77777777" w:rsidTr="006B23F3">
        <w:tc>
          <w:tcPr>
            <w:tcW w:w="2895" w:type="dxa"/>
            <w:gridSpan w:val="2"/>
            <w:vMerge/>
            <w:vAlign w:val="center"/>
          </w:tcPr>
          <w:p w14:paraId="3B6EE591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869C285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82FC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2444DC3D" w14:textId="77777777" w:rsidTr="006B23F3">
        <w:tc>
          <w:tcPr>
            <w:tcW w:w="2895" w:type="dxa"/>
            <w:gridSpan w:val="2"/>
            <w:vMerge/>
            <w:vAlign w:val="center"/>
          </w:tcPr>
          <w:p w14:paraId="3A6CAF25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687E49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8B5D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2A8C4187" w14:textId="77777777" w:rsidTr="006B23F3">
        <w:tc>
          <w:tcPr>
            <w:tcW w:w="2895" w:type="dxa"/>
            <w:gridSpan w:val="2"/>
            <w:vMerge/>
            <w:vAlign w:val="center"/>
          </w:tcPr>
          <w:p w14:paraId="00C1CF8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6442153" w14:textId="18DA3009" w:rsidR="00A96CDD" w:rsidRPr="00B80E10" w:rsidRDefault="00265A49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Lengua extranjera I </w:t>
            </w:r>
            <w:r w:rsidRPr="00B80E1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F4379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39E380A1" w14:textId="77777777" w:rsidTr="006B23F3">
        <w:tc>
          <w:tcPr>
            <w:tcW w:w="2895" w:type="dxa"/>
            <w:gridSpan w:val="2"/>
            <w:vAlign w:val="center"/>
          </w:tcPr>
          <w:p w14:paraId="61BA9B9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OTROS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EFD33F" w14:textId="77777777" w:rsidR="00A96CDD" w:rsidRPr="00B80E10" w:rsidRDefault="00A96CDD" w:rsidP="006B23F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802E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19B5170F" w14:textId="77777777" w:rsidTr="006B23F3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67CA62DF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5A4002A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4B3250C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A12FC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Matemáticas generales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2A6C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60E56071" w14:textId="77777777" w:rsidTr="006B23F3">
        <w:tc>
          <w:tcPr>
            <w:tcW w:w="1477" w:type="dxa"/>
            <w:vMerge/>
            <w:vAlign w:val="center"/>
          </w:tcPr>
          <w:p w14:paraId="53424A1A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21B55E" w14:textId="5D52DCA5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</w:t>
            </w:r>
            <w:r w:rsidR="00265A4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75379C87" w14:textId="7BD78B76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Economía, emprendimiento y actividad empresarial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CEEE3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6DF2574C" w14:textId="77777777" w:rsidTr="006B23F3">
        <w:tc>
          <w:tcPr>
            <w:tcW w:w="1477" w:type="dxa"/>
            <w:vMerge/>
            <w:vAlign w:val="center"/>
          </w:tcPr>
          <w:p w14:paraId="5AB1B121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DE53646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D5FFBDE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Materias otras modalidades de oferta en el centro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E1E6F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0AC418A9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050BE9B0" w14:textId="77777777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3510A7C8" w14:textId="77777777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</w:tc>
        <w:tc>
          <w:tcPr>
            <w:tcW w:w="4110" w:type="dxa"/>
            <w:shd w:val="clear" w:color="auto" w:fill="auto"/>
          </w:tcPr>
          <w:p w14:paraId="5B0168E3" w14:textId="354140DB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 xml:space="preserve">(2)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1C65F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74A00F2B" w14:textId="77777777" w:rsidTr="006B23F3">
        <w:tc>
          <w:tcPr>
            <w:tcW w:w="2895" w:type="dxa"/>
            <w:gridSpan w:val="2"/>
            <w:vMerge/>
            <w:vAlign w:val="center"/>
          </w:tcPr>
          <w:p w14:paraId="1FF2BF52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EA281E8" w14:textId="7D93851B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E884E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3F7DBE89" w14:textId="77777777" w:rsidTr="006B23F3">
        <w:tc>
          <w:tcPr>
            <w:tcW w:w="2895" w:type="dxa"/>
            <w:gridSpan w:val="2"/>
            <w:vMerge/>
            <w:vAlign w:val="center"/>
          </w:tcPr>
          <w:p w14:paraId="3B72E81F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23FBEB5" w14:textId="31D4F2D3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Biología Humana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4109B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4540887C" w14:textId="77777777" w:rsidTr="006B23F3">
        <w:tc>
          <w:tcPr>
            <w:tcW w:w="2895" w:type="dxa"/>
            <w:gridSpan w:val="2"/>
            <w:vMerge/>
            <w:vAlign w:val="center"/>
          </w:tcPr>
          <w:p w14:paraId="56035866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9631798" w14:textId="7855348E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D1A8E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39C2B1D0" w14:textId="77777777" w:rsidTr="006B23F3">
        <w:tc>
          <w:tcPr>
            <w:tcW w:w="2895" w:type="dxa"/>
            <w:gridSpan w:val="2"/>
            <w:vMerge/>
            <w:vAlign w:val="center"/>
          </w:tcPr>
          <w:p w14:paraId="57C0E126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D8A626C" w14:textId="3ADA5D0F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E8720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06F8455E" w14:textId="77777777" w:rsidTr="006B23F3">
        <w:tc>
          <w:tcPr>
            <w:tcW w:w="2895" w:type="dxa"/>
            <w:gridSpan w:val="2"/>
            <w:vMerge/>
            <w:vAlign w:val="center"/>
          </w:tcPr>
          <w:p w14:paraId="7D2C5492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8B56757" w14:textId="7CAAFF73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A49A6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47AD9288" w14:textId="77777777" w:rsidTr="006B23F3">
        <w:tc>
          <w:tcPr>
            <w:tcW w:w="2895" w:type="dxa"/>
            <w:gridSpan w:val="2"/>
            <w:vMerge/>
            <w:vAlign w:val="center"/>
          </w:tcPr>
          <w:p w14:paraId="7D89D560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BCBC6DA" w14:textId="5010FBFC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86027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A6D33EB" w14:textId="77777777" w:rsidTr="006B23F3">
        <w:tc>
          <w:tcPr>
            <w:tcW w:w="2895" w:type="dxa"/>
            <w:gridSpan w:val="2"/>
            <w:vMerge/>
            <w:vAlign w:val="center"/>
          </w:tcPr>
          <w:p w14:paraId="68DB477E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F528FAE" w14:textId="2EF47B29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ED70F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20A19045" w14:textId="77777777" w:rsidTr="006B23F3">
        <w:tc>
          <w:tcPr>
            <w:tcW w:w="2895" w:type="dxa"/>
            <w:gridSpan w:val="2"/>
            <w:vMerge/>
            <w:vAlign w:val="center"/>
          </w:tcPr>
          <w:p w14:paraId="6A6D6D33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3032B87" w14:textId="60E0A0FF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98008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4F47A818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71287DFB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975FAFF" w14:textId="5CB98E3E" w:rsidR="008717F9" w:rsidRPr="00B80E10" w:rsidRDefault="008717F9" w:rsidP="008717F9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AE95E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1DA5E3C0" w14:textId="77777777" w:rsidTr="006B23F3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0B087EC2" w14:textId="77777777" w:rsidR="008717F9" w:rsidRPr="00B80E10" w:rsidRDefault="008717F9" w:rsidP="008717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FF38A61" w14:textId="7B153BA8" w:rsidR="008717F9" w:rsidRPr="00B80E10" w:rsidRDefault="008717F9" w:rsidP="008717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08408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8717F9" w:rsidRPr="00B80E10" w14:paraId="79623E37" w14:textId="77777777" w:rsidTr="006B23F3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001F031D" w14:textId="77777777" w:rsidR="008717F9" w:rsidRPr="00B80E10" w:rsidRDefault="008717F9" w:rsidP="008717F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OTROS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C71227" w14:textId="79242CCC" w:rsidR="008717F9" w:rsidRPr="00B80E10" w:rsidRDefault="008717F9" w:rsidP="008717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 xml:space="preserve">Religión (opcional)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038DD" w14:textId="77777777" w:rsidR="008717F9" w:rsidRPr="00B80E10" w:rsidRDefault="008717F9" w:rsidP="008717F9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44E66B3A" w14:textId="77777777" w:rsidR="006E17D1" w:rsidRPr="00B80E10" w:rsidRDefault="006E17D1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3D930E46" w14:textId="396A7A66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>Al menos 1 hora semanal se destinará a la competencia comunicativa oral en Lengua Extranjera.</w:t>
      </w:r>
    </w:p>
    <w:p w14:paraId="4D9767B9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implique un incremento de plantilla.</w:t>
      </w:r>
    </w:p>
    <w:p w14:paraId="44730B4F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pacing w:val="-3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(3)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cualquiera de los dos cursos de Bachillerato.</w:t>
      </w:r>
    </w:p>
    <w:p w14:paraId="71CB7C44" w14:textId="46FEF1E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.</w:t>
      </w:r>
    </w:p>
    <w:p w14:paraId="266B2DB2" w14:textId="77777777" w:rsidR="00A96CDD" w:rsidRPr="00B80E10" w:rsidRDefault="00A96CDD" w:rsidP="00A96CDD">
      <w:pPr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78C4DC34" w14:textId="77777777" w:rsidR="00A96CDD" w:rsidRPr="00B80E10" w:rsidRDefault="00A96CDD" w:rsidP="00A96CDD">
      <w:pPr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3340AF3A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538F131E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32DD57F1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70837D8F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7F74BBF3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3C5B53C9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16AA1F43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177E0DA2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59DDAD7B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28553947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68831A5A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0896EC6E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20F8E37F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073C4712" w14:textId="5C16C789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70F1C3FC" w14:textId="77777777" w:rsidR="00265A49" w:rsidRPr="00B80E10" w:rsidRDefault="00265A49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2E7F3F67" w14:textId="77777777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62B01F4B" w14:textId="0C8D2A59" w:rsidR="00A96CDD" w:rsidRPr="00B80E10" w:rsidRDefault="00A96CDD" w:rsidP="00A96CDD">
      <w:pPr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2.º bachillerato. Modalidad de Ciencias y Tecnología</w:t>
      </w:r>
    </w:p>
    <w:p w14:paraId="1E9E4930" w14:textId="77777777" w:rsidR="006E17D1" w:rsidRPr="00B80E10" w:rsidRDefault="006E17D1" w:rsidP="00A96CDD">
      <w:pPr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A96CDD" w:rsidRPr="00B80E10" w14:paraId="728573BE" w14:textId="77777777" w:rsidTr="006B23F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19AD680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C7C779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0575D0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7C9F68CC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04B62F4C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5C41200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la Filosofía</w:t>
            </w:r>
          </w:p>
        </w:tc>
        <w:tc>
          <w:tcPr>
            <w:tcW w:w="1701" w:type="dxa"/>
            <w:shd w:val="clear" w:color="auto" w:fill="auto"/>
          </w:tcPr>
          <w:p w14:paraId="497730F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7580437A" w14:textId="77777777" w:rsidTr="006B23F3">
        <w:tc>
          <w:tcPr>
            <w:tcW w:w="2895" w:type="dxa"/>
            <w:gridSpan w:val="2"/>
            <w:vMerge/>
            <w:vAlign w:val="center"/>
          </w:tcPr>
          <w:p w14:paraId="0A8442DD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F05C95E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España</w:t>
            </w:r>
          </w:p>
        </w:tc>
        <w:tc>
          <w:tcPr>
            <w:tcW w:w="1701" w:type="dxa"/>
            <w:shd w:val="clear" w:color="auto" w:fill="auto"/>
          </w:tcPr>
          <w:p w14:paraId="6C0ACDA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283C1371" w14:textId="77777777" w:rsidTr="006B23F3">
        <w:tc>
          <w:tcPr>
            <w:tcW w:w="2895" w:type="dxa"/>
            <w:gridSpan w:val="2"/>
            <w:vMerge/>
            <w:vAlign w:val="center"/>
          </w:tcPr>
          <w:p w14:paraId="54A987FF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6D3120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7B94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46EF43B3" w14:textId="77777777" w:rsidTr="006B23F3">
        <w:tc>
          <w:tcPr>
            <w:tcW w:w="2895" w:type="dxa"/>
            <w:gridSpan w:val="2"/>
            <w:vMerge/>
            <w:vAlign w:val="center"/>
          </w:tcPr>
          <w:p w14:paraId="23C29B70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D1D2CD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10EB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47788F1A" w14:textId="77777777" w:rsidTr="006B23F3">
        <w:tc>
          <w:tcPr>
            <w:tcW w:w="2895" w:type="dxa"/>
            <w:gridSpan w:val="2"/>
            <w:vMerge/>
            <w:vAlign w:val="center"/>
          </w:tcPr>
          <w:p w14:paraId="6404F81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DAEE1A0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Lengua extranjera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28B59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0EF0D390" w14:textId="77777777" w:rsidTr="006B23F3">
        <w:tc>
          <w:tcPr>
            <w:tcW w:w="2895" w:type="dxa"/>
            <w:gridSpan w:val="2"/>
            <w:vAlign w:val="center"/>
          </w:tcPr>
          <w:p w14:paraId="7716B401" w14:textId="2A394D66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OTR</w:t>
            </w:r>
            <w:r w:rsidR="00265A4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048938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0F0BF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72C0C640" w14:textId="77777777" w:rsidTr="006B23F3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47F0FEA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0366F1A4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F50DC4C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202087" w14:textId="47D6417C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Matemáticas II o Matemáticas aplicadas a las Ci</w:t>
            </w:r>
            <w:r w:rsidR="00265A4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encias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Sociales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CE1D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07EDD937" w14:textId="77777777" w:rsidTr="006B23F3">
        <w:tc>
          <w:tcPr>
            <w:tcW w:w="1477" w:type="dxa"/>
            <w:vMerge/>
            <w:vAlign w:val="center"/>
          </w:tcPr>
          <w:p w14:paraId="68827AA9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0A89782" w14:textId="1B466248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 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EC9489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Biología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1C3B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3EF5BFF7" w14:textId="77777777" w:rsidTr="006B23F3">
        <w:tc>
          <w:tcPr>
            <w:tcW w:w="1477" w:type="dxa"/>
            <w:vMerge/>
            <w:vAlign w:val="center"/>
          </w:tcPr>
          <w:p w14:paraId="4AB2BA0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5971DA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515915E3" w14:textId="69D5BD91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Geología y Ciencias Ambientales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9823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66C586ED" w14:textId="77777777" w:rsidTr="006B23F3">
        <w:tc>
          <w:tcPr>
            <w:tcW w:w="1477" w:type="dxa"/>
            <w:vMerge/>
            <w:vAlign w:val="center"/>
          </w:tcPr>
          <w:p w14:paraId="74D238D9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FDBE008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712E6ED7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Dibujo Técnico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F2971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335179BC" w14:textId="77777777" w:rsidTr="006B23F3">
        <w:tc>
          <w:tcPr>
            <w:tcW w:w="1477" w:type="dxa"/>
            <w:vMerge/>
            <w:vAlign w:val="center"/>
          </w:tcPr>
          <w:p w14:paraId="42D618C0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A8051BF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17CCD79E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Física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889F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42DA3E4F" w14:textId="77777777" w:rsidTr="006B23F3">
        <w:tc>
          <w:tcPr>
            <w:tcW w:w="1477" w:type="dxa"/>
            <w:vMerge/>
            <w:vAlign w:val="center"/>
          </w:tcPr>
          <w:p w14:paraId="57B7F331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6F98D18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6EA6B9F1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845C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679B9842" w14:textId="77777777" w:rsidTr="006B23F3">
        <w:tc>
          <w:tcPr>
            <w:tcW w:w="1477" w:type="dxa"/>
            <w:vMerge/>
            <w:vAlign w:val="center"/>
          </w:tcPr>
          <w:p w14:paraId="49953411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BFB4212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71229AD5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Tecnología e Ingeniería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AC59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11F2" w:rsidRPr="00B80E10" w14:paraId="56DACD47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572D0AB8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76012083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</w:tc>
        <w:tc>
          <w:tcPr>
            <w:tcW w:w="4110" w:type="dxa"/>
            <w:shd w:val="clear" w:color="auto" w:fill="auto"/>
          </w:tcPr>
          <w:p w14:paraId="24494278" w14:textId="5F32D3DA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7B941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2A12677" w14:textId="77777777" w:rsidTr="006B23F3">
        <w:tc>
          <w:tcPr>
            <w:tcW w:w="2895" w:type="dxa"/>
            <w:gridSpan w:val="2"/>
            <w:vMerge/>
            <w:vAlign w:val="center"/>
          </w:tcPr>
          <w:p w14:paraId="2301EE64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C2344C0" w14:textId="70CFE6BD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14C19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59EE7152" w14:textId="77777777" w:rsidTr="006B23F3">
        <w:tc>
          <w:tcPr>
            <w:tcW w:w="2895" w:type="dxa"/>
            <w:gridSpan w:val="2"/>
            <w:vMerge/>
            <w:vAlign w:val="center"/>
          </w:tcPr>
          <w:p w14:paraId="7B4D4C5D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F778146" w14:textId="4108226A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Actividad Física para la Salud y el Desarrollo Personal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74428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511F6D0C" w14:textId="77777777" w:rsidTr="006B23F3">
        <w:tc>
          <w:tcPr>
            <w:tcW w:w="2895" w:type="dxa"/>
            <w:gridSpan w:val="2"/>
            <w:vMerge/>
            <w:vAlign w:val="center"/>
          </w:tcPr>
          <w:p w14:paraId="2B7E38DF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45893F0" w14:textId="27BE1CB2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Laboratorio de Física y 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01841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D20C78F" w14:textId="77777777" w:rsidTr="006B23F3">
        <w:tc>
          <w:tcPr>
            <w:tcW w:w="2895" w:type="dxa"/>
            <w:gridSpan w:val="2"/>
            <w:vMerge/>
            <w:vAlign w:val="center"/>
          </w:tcPr>
          <w:p w14:paraId="3DA753E1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749B581" w14:textId="450B81AE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4FCBD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68F885E" w14:textId="77777777" w:rsidTr="006B23F3">
        <w:tc>
          <w:tcPr>
            <w:tcW w:w="2895" w:type="dxa"/>
            <w:gridSpan w:val="2"/>
            <w:vMerge/>
            <w:vAlign w:val="center"/>
          </w:tcPr>
          <w:p w14:paraId="2D949E2E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9850D66" w14:textId="318C7312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FCEDB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40BB3A4A" w14:textId="77777777" w:rsidTr="006B23F3">
        <w:tc>
          <w:tcPr>
            <w:tcW w:w="2895" w:type="dxa"/>
            <w:gridSpan w:val="2"/>
            <w:vMerge/>
            <w:vAlign w:val="center"/>
          </w:tcPr>
          <w:p w14:paraId="3B6F4BB3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7B7EBCB" w14:textId="20EDA1FC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D9574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3AEB0C6" w14:textId="77777777" w:rsidTr="006B23F3">
        <w:tc>
          <w:tcPr>
            <w:tcW w:w="2895" w:type="dxa"/>
            <w:gridSpan w:val="2"/>
            <w:vMerge/>
            <w:vAlign w:val="center"/>
          </w:tcPr>
          <w:p w14:paraId="69B7F6BB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1815992" w14:textId="6720B1F3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6169F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629369F5" w14:textId="77777777" w:rsidTr="006B23F3">
        <w:tc>
          <w:tcPr>
            <w:tcW w:w="2895" w:type="dxa"/>
            <w:gridSpan w:val="2"/>
            <w:vMerge/>
            <w:vAlign w:val="center"/>
          </w:tcPr>
          <w:p w14:paraId="5FC05BB1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18A853E" w14:textId="77753169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68399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5E367D9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4C54D2FD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6D2F1ED5" w14:textId="1701F453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EB2F0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61143F9B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0013AE54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E136C5D" w14:textId="3D3650E0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0E6D5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AF8230A" w14:textId="77777777" w:rsidTr="006B23F3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60D8F6DD" w14:textId="77777777" w:rsidR="00AE11F2" w:rsidRPr="00B80E10" w:rsidRDefault="00AE11F2" w:rsidP="00AE11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67C972E5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  <w:p w14:paraId="1476E2A8" w14:textId="77777777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E1F81C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5F1BFA6C" w14:textId="77777777" w:rsidTr="006B23F3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6C64FA71" w14:textId="4B170ECB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OTRAS</w:t>
            </w:r>
          </w:p>
        </w:tc>
        <w:tc>
          <w:tcPr>
            <w:tcW w:w="4110" w:type="dxa"/>
            <w:shd w:val="clear" w:color="auto" w:fill="auto"/>
          </w:tcPr>
          <w:p w14:paraId="78E8A9A6" w14:textId="437EFC32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>Religión (opcional)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13507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4F62F9DE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2318A46C" w14:textId="582FB27A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</w:t>
      </w:r>
      <w:r w:rsidR="00265A49" w:rsidRPr="00B80E10">
        <w:rPr>
          <w:rFonts w:asciiTheme="minorHAnsi" w:eastAsiaTheme="minorEastAsia" w:hAnsiTheme="minorHAnsi" w:cstheme="minorHAnsi"/>
          <w:sz w:val="18"/>
          <w:szCs w:val="18"/>
        </w:rPr>
        <w:t>que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un incremento de plantilla</w:t>
      </w:r>
    </w:p>
    <w:p w14:paraId="036896DC" w14:textId="38DEE27D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 de los dos cursos de Bachillerato.</w:t>
      </w:r>
    </w:p>
    <w:p w14:paraId="5E701E4F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E4792DF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6ADA2424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4DA95C95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trike/>
          <w:color w:val="000000"/>
          <w:spacing w:val="-3"/>
          <w:sz w:val="18"/>
          <w:szCs w:val="18"/>
          <w:lang w:bidi="ar-SA"/>
        </w:rPr>
      </w:pPr>
    </w:p>
    <w:p w14:paraId="7551A25B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bidi="ar-SA"/>
        </w:rPr>
      </w:pPr>
    </w:p>
    <w:p w14:paraId="57CE8248" w14:textId="5B382F48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bidi="ar-SA"/>
        </w:rPr>
        <w:br w:type="page"/>
      </w:r>
      <w:r w:rsidRPr="00B80E10"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bidi="ar-SA"/>
        </w:rPr>
        <w:lastRenderedPageBreak/>
        <w:t xml:space="preserve"> </w:t>
      </w:r>
      <w:r w:rsidRPr="00B80E10">
        <w:rPr>
          <w:rFonts w:asciiTheme="minorHAnsi" w:eastAsiaTheme="minorEastAsia" w:hAnsiTheme="minorHAnsi" w:cstheme="minorHAnsi"/>
          <w:color w:val="000000"/>
          <w:sz w:val="18"/>
          <w:szCs w:val="18"/>
        </w:rPr>
        <w:t>2º bachillerato. Modalidad de Humanidades y Ciencias Sociales</w:t>
      </w:r>
    </w:p>
    <w:p w14:paraId="2868DC80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A96CDD" w:rsidRPr="00B80E10" w14:paraId="72125180" w14:textId="77777777" w:rsidTr="006B23F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59DFD3E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AD0D74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DF858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573F699E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43CD83F3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3E4BE33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la Filosofía</w:t>
            </w:r>
          </w:p>
        </w:tc>
        <w:tc>
          <w:tcPr>
            <w:tcW w:w="1701" w:type="dxa"/>
            <w:shd w:val="clear" w:color="auto" w:fill="auto"/>
          </w:tcPr>
          <w:p w14:paraId="0058519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436A49DD" w14:textId="77777777" w:rsidTr="006B23F3">
        <w:tc>
          <w:tcPr>
            <w:tcW w:w="2895" w:type="dxa"/>
            <w:gridSpan w:val="2"/>
            <w:vMerge/>
            <w:vAlign w:val="center"/>
          </w:tcPr>
          <w:p w14:paraId="36C3C916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0062E6E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España</w:t>
            </w:r>
          </w:p>
        </w:tc>
        <w:tc>
          <w:tcPr>
            <w:tcW w:w="1701" w:type="dxa"/>
            <w:shd w:val="clear" w:color="auto" w:fill="auto"/>
          </w:tcPr>
          <w:p w14:paraId="582FF8D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4FC74E76" w14:textId="77777777" w:rsidTr="006B23F3">
        <w:tc>
          <w:tcPr>
            <w:tcW w:w="2895" w:type="dxa"/>
            <w:gridSpan w:val="2"/>
            <w:vMerge/>
            <w:vAlign w:val="center"/>
          </w:tcPr>
          <w:p w14:paraId="5FA0837E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BE15B4E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893B4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8380BC5" w14:textId="77777777" w:rsidTr="006B23F3">
        <w:tc>
          <w:tcPr>
            <w:tcW w:w="2895" w:type="dxa"/>
            <w:gridSpan w:val="2"/>
            <w:vMerge/>
            <w:vAlign w:val="center"/>
          </w:tcPr>
          <w:p w14:paraId="2C19D844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68A628B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37764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1AA8ED1C" w14:textId="77777777" w:rsidTr="006B23F3">
        <w:tc>
          <w:tcPr>
            <w:tcW w:w="2895" w:type="dxa"/>
            <w:gridSpan w:val="2"/>
            <w:vMerge/>
            <w:vAlign w:val="center"/>
          </w:tcPr>
          <w:p w14:paraId="7928799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0CDFE83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Lengua extranjera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99AEB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3027A01" w14:textId="77777777" w:rsidTr="006B23F3">
        <w:tc>
          <w:tcPr>
            <w:tcW w:w="2895" w:type="dxa"/>
            <w:gridSpan w:val="2"/>
            <w:vAlign w:val="center"/>
          </w:tcPr>
          <w:p w14:paraId="5D9D0670" w14:textId="5C90CD01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OTR</w:t>
            </w:r>
            <w:r w:rsidR="00265A49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C0CEA8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E0FD7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0AFDED34" w14:textId="77777777" w:rsidTr="006B23F3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210F5C7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655B34D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70726B8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656265" w14:textId="157AB4D3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Latín II o Matemáticas aplicadas a las *Cièncy se Sociales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C98C8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6762C029" w14:textId="77777777" w:rsidTr="006B23F3">
        <w:tc>
          <w:tcPr>
            <w:tcW w:w="1477" w:type="dxa"/>
            <w:vMerge/>
            <w:vAlign w:val="center"/>
          </w:tcPr>
          <w:p w14:paraId="4A818E60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73FD256" w14:textId="177F1AD1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 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167528CD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Griego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B081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27C73487" w14:textId="77777777" w:rsidTr="006B23F3">
        <w:tc>
          <w:tcPr>
            <w:tcW w:w="1477" w:type="dxa"/>
            <w:vMerge/>
            <w:vAlign w:val="center"/>
          </w:tcPr>
          <w:p w14:paraId="5272C241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7931DE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1EE8B59" w14:textId="518F7F42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Empresa y diseño de modelos de negocio.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48EC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34BBA6D7" w14:textId="77777777" w:rsidTr="006B23F3">
        <w:tc>
          <w:tcPr>
            <w:tcW w:w="1477" w:type="dxa"/>
            <w:vMerge/>
            <w:vAlign w:val="center"/>
          </w:tcPr>
          <w:p w14:paraId="2036F8A9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7EE2829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068792A7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1B78F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448B05C8" w14:textId="77777777" w:rsidTr="006B23F3">
        <w:tc>
          <w:tcPr>
            <w:tcW w:w="1477" w:type="dxa"/>
            <w:vMerge/>
            <w:vAlign w:val="center"/>
          </w:tcPr>
          <w:p w14:paraId="1DFC614C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62D5641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4452FDE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del el Arte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3CF0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22C0158F" w14:textId="77777777" w:rsidTr="006B23F3">
        <w:tc>
          <w:tcPr>
            <w:tcW w:w="1477" w:type="dxa"/>
            <w:vMerge/>
            <w:vAlign w:val="center"/>
          </w:tcPr>
          <w:p w14:paraId="24699E41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2E8D9DE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39FABA3E" w14:textId="0911F0B4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Materia obligatoria de esta modalidad no cursada (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Latín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II o Matemáticas aplicadas a las Ciencias Sociales II)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7B6E3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2003E4B0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3E07C26D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6F58EB2C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  <w:p w14:paraId="4ABAA145" w14:textId="46416413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4C9AD74" w14:textId="3E6062A6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02FBA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4B29532D" w14:textId="77777777" w:rsidTr="006B23F3">
        <w:tc>
          <w:tcPr>
            <w:tcW w:w="2895" w:type="dxa"/>
            <w:gridSpan w:val="2"/>
            <w:vMerge/>
            <w:vAlign w:val="center"/>
          </w:tcPr>
          <w:p w14:paraId="5068FFFD" w14:textId="5C742915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673174C2" w14:textId="51897FB1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92D3C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2D0A6DE1" w14:textId="77777777" w:rsidTr="006B23F3">
        <w:tc>
          <w:tcPr>
            <w:tcW w:w="2895" w:type="dxa"/>
            <w:gridSpan w:val="2"/>
            <w:vMerge/>
            <w:vAlign w:val="center"/>
          </w:tcPr>
          <w:p w14:paraId="0B68D345" w14:textId="50151772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F7DC373" w14:textId="183B3A8E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Actividad Física para la Salud y el Desarrollo Personal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FF443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78F0B3BB" w14:textId="77777777" w:rsidTr="006B23F3">
        <w:tc>
          <w:tcPr>
            <w:tcW w:w="2895" w:type="dxa"/>
            <w:gridSpan w:val="2"/>
            <w:vMerge/>
            <w:vAlign w:val="center"/>
          </w:tcPr>
          <w:p w14:paraId="04262BC8" w14:textId="3AFF9026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76A3F5E" w14:textId="0B90E73C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Laboratorio de Física y 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DDD54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AE11F2" w:rsidRPr="00B80E10" w14:paraId="15769036" w14:textId="77777777" w:rsidTr="006B23F3">
        <w:tc>
          <w:tcPr>
            <w:tcW w:w="2895" w:type="dxa"/>
            <w:gridSpan w:val="2"/>
            <w:vMerge/>
            <w:vAlign w:val="center"/>
          </w:tcPr>
          <w:p w14:paraId="452C136E" w14:textId="34DF56CD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6F23E99" w14:textId="10F3ED99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8530A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6754976F" w14:textId="77777777" w:rsidTr="006B23F3">
        <w:tc>
          <w:tcPr>
            <w:tcW w:w="2895" w:type="dxa"/>
            <w:gridSpan w:val="2"/>
            <w:vMerge/>
            <w:vAlign w:val="center"/>
          </w:tcPr>
          <w:p w14:paraId="0087187A" w14:textId="4F609459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9C29DEA" w14:textId="7B672BF8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1108C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2D5DE186" w14:textId="77777777" w:rsidTr="006B23F3">
        <w:tc>
          <w:tcPr>
            <w:tcW w:w="2895" w:type="dxa"/>
            <w:gridSpan w:val="2"/>
            <w:vMerge/>
            <w:vAlign w:val="center"/>
          </w:tcPr>
          <w:p w14:paraId="33426F97" w14:textId="59BA4A1B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6BFCDC6" w14:textId="10EE8A23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5D735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6C3D7EC8" w14:textId="77777777" w:rsidTr="006B23F3">
        <w:tc>
          <w:tcPr>
            <w:tcW w:w="2895" w:type="dxa"/>
            <w:gridSpan w:val="2"/>
            <w:vMerge/>
            <w:vAlign w:val="center"/>
          </w:tcPr>
          <w:p w14:paraId="05A1A049" w14:textId="08CCD9C2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48EB264" w14:textId="7946BB3C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E5DB4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6B861BE" w14:textId="77777777" w:rsidTr="006B23F3">
        <w:tc>
          <w:tcPr>
            <w:tcW w:w="2895" w:type="dxa"/>
            <w:gridSpan w:val="2"/>
            <w:vMerge/>
            <w:vAlign w:val="center"/>
          </w:tcPr>
          <w:p w14:paraId="0E35A7EF" w14:textId="4D7D0399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B78373E" w14:textId="2A6D154C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C20F0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696C724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5A8A8599" w14:textId="33564490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F3414AE" w14:textId="0F6E4FF6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9FF5F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1CFA312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61626B92" w14:textId="1E5BD0E4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7C5A26C" w14:textId="56FEE152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4CFAC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184870D4" w14:textId="77777777" w:rsidTr="00142F96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05AFBC1D" w14:textId="2CCC2EFD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B16E68D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  <w:p w14:paraId="41D05E74" w14:textId="5AF01542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C471A3" w14:textId="13F0228B" w:rsidR="00AE11F2" w:rsidRPr="00B80E10" w:rsidRDefault="00AE11F2" w:rsidP="00AE11F2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4FFCACA8" w14:textId="77777777" w:rsidTr="00142F96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64699734" w14:textId="7EEF89E1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OTRAS</w:t>
            </w:r>
          </w:p>
        </w:tc>
        <w:tc>
          <w:tcPr>
            <w:tcW w:w="4110" w:type="dxa"/>
            <w:shd w:val="clear" w:color="auto" w:fill="auto"/>
          </w:tcPr>
          <w:p w14:paraId="41DA874C" w14:textId="337B75A6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>Religión (opcional)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54D8A" w14:textId="25AA42C8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2E1D3D2C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sz w:val="18"/>
          <w:szCs w:val="18"/>
        </w:rPr>
      </w:pPr>
    </w:p>
    <w:p w14:paraId="4881A211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implique un incremento de plantilla</w:t>
      </w:r>
    </w:p>
    <w:p w14:paraId="303341AA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 de los dos cursos de Bachillerato.</w:t>
      </w:r>
    </w:p>
    <w:p w14:paraId="5A81EE06" w14:textId="77777777" w:rsidR="00A96CDD" w:rsidRPr="00B80E10" w:rsidRDefault="00A96CDD" w:rsidP="00A96CDD">
      <w:pPr>
        <w:ind w:left="840"/>
        <w:jc w:val="center"/>
        <w:rPr>
          <w:rFonts w:asciiTheme="minorHAnsi" w:hAnsiTheme="minorHAnsi" w:cstheme="minorHAnsi"/>
          <w:sz w:val="18"/>
          <w:szCs w:val="18"/>
        </w:rPr>
      </w:pPr>
    </w:p>
    <w:p w14:paraId="45954168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sz w:val="18"/>
          <w:szCs w:val="18"/>
        </w:rPr>
      </w:pPr>
    </w:p>
    <w:p w14:paraId="09FB1BD6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</w:t>
      </w:r>
    </w:p>
    <w:p w14:paraId="0167872F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7BB9D084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22814BDF" w14:textId="6D3D7F3B" w:rsidR="00A96CDD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6B46DE9C" w14:textId="77777777" w:rsidR="00AE11F2" w:rsidRPr="00B80E10" w:rsidRDefault="00AE11F2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55486907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55F2022A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0449311D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lastRenderedPageBreak/>
        <w:t>2.º bachillerato. Modalidad de Artes.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>Vía Música y Artes Escénicas</w:t>
      </w:r>
    </w:p>
    <w:p w14:paraId="06EDE72D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A96CDD" w:rsidRPr="00B80E10" w14:paraId="49776FA1" w14:textId="77777777" w:rsidTr="006B23F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6FCA6151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2045491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2D0722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5527F4EA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060249E2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20D92724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la Filosofía</w:t>
            </w:r>
          </w:p>
        </w:tc>
        <w:tc>
          <w:tcPr>
            <w:tcW w:w="1701" w:type="dxa"/>
            <w:shd w:val="clear" w:color="auto" w:fill="auto"/>
          </w:tcPr>
          <w:p w14:paraId="45BF40D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2F2C5EE9" w14:textId="77777777" w:rsidTr="006B23F3">
        <w:tc>
          <w:tcPr>
            <w:tcW w:w="2895" w:type="dxa"/>
            <w:gridSpan w:val="2"/>
            <w:vMerge/>
            <w:vAlign w:val="center"/>
          </w:tcPr>
          <w:p w14:paraId="78EB894D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EFF361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España</w:t>
            </w:r>
          </w:p>
        </w:tc>
        <w:tc>
          <w:tcPr>
            <w:tcW w:w="1701" w:type="dxa"/>
            <w:shd w:val="clear" w:color="auto" w:fill="auto"/>
          </w:tcPr>
          <w:p w14:paraId="1FCA4E5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77F0B743" w14:textId="77777777" w:rsidTr="006B23F3">
        <w:tc>
          <w:tcPr>
            <w:tcW w:w="2895" w:type="dxa"/>
            <w:gridSpan w:val="2"/>
            <w:vMerge/>
            <w:vAlign w:val="center"/>
          </w:tcPr>
          <w:p w14:paraId="5441DB6C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D8BA2B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E103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36F8A221" w14:textId="77777777" w:rsidTr="006B23F3">
        <w:tc>
          <w:tcPr>
            <w:tcW w:w="2895" w:type="dxa"/>
            <w:gridSpan w:val="2"/>
            <w:vMerge/>
            <w:vAlign w:val="center"/>
          </w:tcPr>
          <w:p w14:paraId="68B388D6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95718D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21912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41295F73" w14:textId="77777777" w:rsidTr="006B23F3">
        <w:tc>
          <w:tcPr>
            <w:tcW w:w="2895" w:type="dxa"/>
            <w:gridSpan w:val="2"/>
            <w:vMerge/>
            <w:vAlign w:val="center"/>
          </w:tcPr>
          <w:p w14:paraId="7B70969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94F01F1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Lengua extranjera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A4C99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E525750" w14:textId="77777777" w:rsidTr="006B23F3">
        <w:tc>
          <w:tcPr>
            <w:tcW w:w="2895" w:type="dxa"/>
            <w:gridSpan w:val="2"/>
            <w:vAlign w:val="center"/>
          </w:tcPr>
          <w:p w14:paraId="6B3F9EC2" w14:textId="0B5ADAB2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OTR</w:t>
            </w:r>
            <w:r w:rsidR="00AE11F2">
              <w:rPr>
                <w:rFonts w:asciiTheme="minorHAnsi" w:eastAsiaTheme="minorEastAsia" w:hAnsiTheme="minorHAnsi" w:cstheme="minorHAnsi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BA6C78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FF1F7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511D6516" w14:textId="77777777" w:rsidTr="006B23F3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17EC8CF4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68E82DE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35D8C7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CA064F" w14:textId="378496B6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Análisis Musical II o Artes Escénicas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0F17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097A75F4" w14:textId="77777777" w:rsidTr="006B23F3">
        <w:tc>
          <w:tcPr>
            <w:tcW w:w="1477" w:type="dxa"/>
            <w:vMerge/>
            <w:vAlign w:val="center"/>
          </w:tcPr>
          <w:p w14:paraId="6FBBCFA3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198778" w14:textId="76D06433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 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556EC5C2" w14:textId="749698DC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Coro y técnica vocal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5820A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30041EB4" w14:textId="77777777" w:rsidTr="006B23F3">
        <w:tc>
          <w:tcPr>
            <w:tcW w:w="1477" w:type="dxa"/>
            <w:vMerge/>
            <w:vAlign w:val="center"/>
          </w:tcPr>
          <w:p w14:paraId="3A0BCD9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1DAB2F4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6E10351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la Música y de la Danza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0EC3F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18E74C19" w14:textId="77777777" w:rsidTr="006B23F3">
        <w:tc>
          <w:tcPr>
            <w:tcW w:w="1477" w:type="dxa"/>
            <w:vMerge/>
            <w:vAlign w:val="center"/>
          </w:tcPr>
          <w:p w14:paraId="291AB5EF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0C263CD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3C7B580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Literatura dramática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C28D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1AD27A09" w14:textId="77777777" w:rsidTr="006B23F3">
        <w:tc>
          <w:tcPr>
            <w:tcW w:w="1477" w:type="dxa"/>
            <w:vMerge/>
            <w:vAlign w:val="center"/>
          </w:tcPr>
          <w:p w14:paraId="7C5F10F4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61A517B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  <w:vAlign w:val="center"/>
          </w:tcPr>
          <w:p w14:paraId="1AB4CACE" w14:textId="50731A78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 obligatoria de esta modalidad no cursada Análisis Musical II o Artes Escénicas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502A0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4D2B4D0E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17A070CE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4FD32E14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  <w:p w14:paraId="011457E5" w14:textId="30104349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47CA37E" w14:textId="5A5D92EB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8CE33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6CC1C690" w14:textId="77777777" w:rsidTr="006B23F3">
        <w:tc>
          <w:tcPr>
            <w:tcW w:w="2895" w:type="dxa"/>
            <w:gridSpan w:val="2"/>
            <w:vMerge/>
            <w:vAlign w:val="center"/>
          </w:tcPr>
          <w:p w14:paraId="1137FA77" w14:textId="296982FF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B905BAF" w14:textId="173E16AB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A01BE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40FC1FD2" w14:textId="77777777" w:rsidTr="006B23F3">
        <w:tc>
          <w:tcPr>
            <w:tcW w:w="2895" w:type="dxa"/>
            <w:gridSpan w:val="2"/>
            <w:vMerge/>
            <w:vAlign w:val="center"/>
          </w:tcPr>
          <w:p w14:paraId="60EB7BC5" w14:textId="7EF2DBD8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4F81F57" w14:textId="28B56860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Actividad Física para la Salud y el Desarrollo Personal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72039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7B66E382" w14:textId="77777777" w:rsidTr="006B23F3">
        <w:tc>
          <w:tcPr>
            <w:tcW w:w="2895" w:type="dxa"/>
            <w:gridSpan w:val="2"/>
            <w:vMerge/>
            <w:vAlign w:val="center"/>
          </w:tcPr>
          <w:p w14:paraId="235D9189" w14:textId="7BE6182D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7A4EADE" w14:textId="79D2C1AB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Laboratorio de Física y 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32608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AE11F2" w:rsidRPr="00B80E10" w14:paraId="567895D8" w14:textId="77777777" w:rsidTr="006B23F3">
        <w:tc>
          <w:tcPr>
            <w:tcW w:w="2895" w:type="dxa"/>
            <w:gridSpan w:val="2"/>
            <w:vMerge/>
            <w:vAlign w:val="center"/>
          </w:tcPr>
          <w:p w14:paraId="3532F3EE" w14:textId="1879059C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EC4B51E" w14:textId="7125B2EA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540EC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2A80D3A8" w14:textId="77777777" w:rsidTr="006B23F3">
        <w:tc>
          <w:tcPr>
            <w:tcW w:w="2895" w:type="dxa"/>
            <w:gridSpan w:val="2"/>
            <w:vMerge/>
            <w:vAlign w:val="center"/>
          </w:tcPr>
          <w:p w14:paraId="6B195FD3" w14:textId="60FBBF34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77E121F" w14:textId="1619C38B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9FB77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ECDE91C" w14:textId="77777777" w:rsidTr="006B23F3">
        <w:tc>
          <w:tcPr>
            <w:tcW w:w="2895" w:type="dxa"/>
            <w:gridSpan w:val="2"/>
            <w:vMerge/>
            <w:vAlign w:val="center"/>
          </w:tcPr>
          <w:p w14:paraId="2B449C30" w14:textId="65A1E7BF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228B435" w14:textId="4E86D203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615C4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4175661" w14:textId="77777777" w:rsidTr="006B23F3">
        <w:tc>
          <w:tcPr>
            <w:tcW w:w="2895" w:type="dxa"/>
            <w:gridSpan w:val="2"/>
            <w:vMerge/>
            <w:vAlign w:val="center"/>
          </w:tcPr>
          <w:p w14:paraId="0C7486C1" w14:textId="7462DB11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6D625AB3" w14:textId="4AC41102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E74E5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A06CE99" w14:textId="77777777" w:rsidTr="006B23F3">
        <w:tc>
          <w:tcPr>
            <w:tcW w:w="2895" w:type="dxa"/>
            <w:gridSpan w:val="2"/>
            <w:vMerge/>
            <w:vAlign w:val="center"/>
          </w:tcPr>
          <w:p w14:paraId="0E596AFC" w14:textId="22B9228D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769EB50" w14:textId="050EBEBB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52484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BC9DD91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4230739C" w14:textId="44544A53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7D01212" w14:textId="23C0939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213AE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2E568040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4A45D7F8" w14:textId="70526FC2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47B2C31" w14:textId="2537CE7A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B519B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B1FF04C" w14:textId="77777777" w:rsidTr="008912AC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4782E207" w14:textId="2554853C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68F8F3D0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  <w:p w14:paraId="03260B07" w14:textId="5D82481E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81AEE8" w14:textId="7E9B7400" w:rsidR="00AE11F2" w:rsidRPr="00B80E10" w:rsidRDefault="00AE11F2" w:rsidP="00AE11F2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56178C0B" w14:textId="77777777" w:rsidTr="008912AC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30227C63" w14:textId="00B8457B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OTRAS</w:t>
            </w:r>
          </w:p>
        </w:tc>
        <w:tc>
          <w:tcPr>
            <w:tcW w:w="4110" w:type="dxa"/>
            <w:shd w:val="clear" w:color="auto" w:fill="auto"/>
          </w:tcPr>
          <w:p w14:paraId="360AA853" w14:textId="0828AC69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>Religión (opcional)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84122" w14:textId="2C2A10C4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317309C8" w14:textId="77777777" w:rsidR="006E17D1" w:rsidRPr="00B80E10" w:rsidRDefault="006E17D1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sz w:val="18"/>
          <w:szCs w:val="18"/>
          <w:vertAlign w:val="superscript"/>
        </w:rPr>
      </w:pPr>
    </w:p>
    <w:p w14:paraId="396AE848" w14:textId="56AC778C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implique un incremento de plantilla</w:t>
      </w:r>
    </w:p>
    <w:p w14:paraId="555DDD9C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 de los dos cursos de Bachillerato.</w:t>
      </w:r>
    </w:p>
    <w:p w14:paraId="5FC975FF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EC0A4CF" w14:textId="77777777" w:rsidR="00A96CDD" w:rsidRPr="00B80E10" w:rsidRDefault="00A96CDD" w:rsidP="00A96CDD">
      <w:pPr>
        <w:ind w:left="840"/>
        <w:jc w:val="center"/>
        <w:rPr>
          <w:rFonts w:asciiTheme="minorHAnsi" w:hAnsiTheme="minorHAnsi" w:cstheme="minorHAnsi"/>
          <w:sz w:val="18"/>
          <w:szCs w:val="18"/>
        </w:rPr>
      </w:pPr>
    </w:p>
    <w:p w14:paraId="4F7F65A0" w14:textId="77777777" w:rsidR="00A96CDD" w:rsidRPr="00B80E10" w:rsidRDefault="00A96CDD" w:rsidP="00A96CDD">
      <w:pPr>
        <w:ind w:left="84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56A8F74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sz w:val="18"/>
          <w:szCs w:val="18"/>
        </w:rPr>
      </w:pPr>
    </w:p>
    <w:p w14:paraId="440E374C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706C367F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0273A8D1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bidi="ar-SA"/>
        </w:rPr>
      </w:pPr>
    </w:p>
    <w:p w14:paraId="2A200503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eastAsiaTheme="minorEastAsia" w:hAnsiTheme="minorHAnsi" w:cstheme="minorHAnsi"/>
          <w:color w:val="000000"/>
          <w:spacing w:val="-3"/>
          <w:sz w:val="18"/>
          <w:szCs w:val="18"/>
          <w:lang w:bidi="ar-SA"/>
        </w:rPr>
      </w:pPr>
    </w:p>
    <w:p w14:paraId="4A5673E5" w14:textId="0D0B8024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br w:type="page"/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lastRenderedPageBreak/>
        <w:t>2º bachillerato. Modalidad de Artes. Vía Artes Plásticas, Imagen y Diseño</w:t>
      </w:r>
    </w:p>
    <w:p w14:paraId="71A8EA16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A96CDD" w:rsidRPr="00B80E10" w14:paraId="2B0CD1FD" w14:textId="77777777" w:rsidTr="006B23F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78293C4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0FAA4B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8F005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4438D7CB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25E09C39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34D5EAD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la Filosofía</w:t>
            </w:r>
          </w:p>
        </w:tc>
        <w:tc>
          <w:tcPr>
            <w:tcW w:w="1701" w:type="dxa"/>
            <w:shd w:val="clear" w:color="auto" w:fill="auto"/>
          </w:tcPr>
          <w:p w14:paraId="0D9FBD9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1522D83A" w14:textId="77777777" w:rsidTr="006B23F3">
        <w:tc>
          <w:tcPr>
            <w:tcW w:w="2895" w:type="dxa"/>
            <w:gridSpan w:val="2"/>
            <w:vMerge/>
            <w:vAlign w:val="center"/>
          </w:tcPr>
          <w:p w14:paraId="53BB5858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538FA64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España</w:t>
            </w:r>
          </w:p>
        </w:tc>
        <w:tc>
          <w:tcPr>
            <w:tcW w:w="1701" w:type="dxa"/>
            <w:shd w:val="clear" w:color="auto" w:fill="auto"/>
          </w:tcPr>
          <w:p w14:paraId="05EAA0A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1B61162C" w14:textId="77777777" w:rsidTr="006B23F3">
        <w:tc>
          <w:tcPr>
            <w:tcW w:w="2895" w:type="dxa"/>
            <w:gridSpan w:val="2"/>
            <w:vMerge/>
            <w:vAlign w:val="center"/>
          </w:tcPr>
          <w:p w14:paraId="74CDF891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CC5C82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CC5E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0C91A21" w14:textId="77777777" w:rsidTr="006B23F3">
        <w:tc>
          <w:tcPr>
            <w:tcW w:w="2895" w:type="dxa"/>
            <w:gridSpan w:val="2"/>
            <w:vMerge/>
            <w:vAlign w:val="center"/>
          </w:tcPr>
          <w:p w14:paraId="769C54FF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675B19F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C0BAF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17DBA43F" w14:textId="77777777" w:rsidTr="006B23F3">
        <w:tc>
          <w:tcPr>
            <w:tcW w:w="2895" w:type="dxa"/>
            <w:gridSpan w:val="2"/>
            <w:vMerge/>
            <w:vAlign w:val="center"/>
          </w:tcPr>
          <w:p w14:paraId="4DFC50D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63B6DED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Lengua extranjera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FAC8D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74DBDEBE" w14:textId="77777777" w:rsidTr="006B23F3">
        <w:tc>
          <w:tcPr>
            <w:tcW w:w="2895" w:type="dxa"/>
            <w:gridSpan w:val="2"/>
            <w:vAlign w:val="center"/>
          </w:tcPr>
          <w:p w14:paraId="6038C4A6" w14:textId="0D9AA4ED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OTR</w:t>
            </w:r>
            <w:r w:rsidR="00AE11F2">
              <w:rPr>
                <w:rFonts w:asciiTheme="minorHAnsi" w:eastAsiaTheme="minorEastAsia" w:hAnsiTheme="minorHAnsi" w:cstheme="minorHAnsi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DD043F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8CCF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31EA5035" w14:textId="77777777" w:rsidTr="006B23F3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31FD1603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554235A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81102DC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A79ECA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Dibujo Artístico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3A8A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4CDD63DF" w14:textId="77777777" w:rsidTr="006B23F3">
        <w:tc>
          <w:tcPr>
            <w:tcW w:w="1477" w:type="dxa"/>
            <w:vMerge/>
            <w:vAlign w:val="center"/>
          </w:tcPr>
          <w:p w14:paraId="0513E1EA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6CE8D9F" w14:textId="56D2AEAF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 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1D1BEEC5" w14:textId="34C29C5E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Técnicas de expresión graficoplàstica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3C58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46104A32" w14:textId="77777777" w:rsidTr="006B23F3">
        <w:tc>
          <w:tcPr>
            <w:tcW w:w="1477" w:type="dxa"/>
            <w:vMerge/>
            <w:vAlign w:val="center"/>
          </w:tcPr>
          <w:p w14:paraId="644D32B5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09F3BA6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77C00660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Cimientos artísticos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17E20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6847359A" w14:textId="77777777" w:rsidTr="006B23F3">
        <w:tc>
          <w:tcPr>
            <w:tcW w:w="1477" w:type="dxa"/>
            <w:vMerge/>
            <w:vAlign w:val="center"/>
          </w:tcPr>
          <w:p w14:paraId="79FB3F52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6B920DB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772E32F8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Diseño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643E3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5D0AA1D7" w14:textId="77777777" w:rsidTr="006B23F3">
        <w:tc>
          <w:tcPr>
            <w:tcW w:w="1477" w:type="dxa"/>
            <w:vMerge/>
            <w:vAlign w:val="center"/>
          </w:tcPr>
          <w:p w14:paraId="0EE0427E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C63A4AE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25B176F0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Dibujo Técnico aplicado a las Artes Plásticas y al Diseño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C92DB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E8E9601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7BEF9D7A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777B0815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  <w:p w14:paraId="3279527F" w14:textId="2F2E8D31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35EB1AB" w14:textId="3C365E16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2DDAB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41C8E03" w14:textId="77777777" w:rsidTr="006B23F3">
        <w:tc>
          <w:tcPr>
            <w:tcW w:w="2895" w:type="dxa"/>
            <w:gridSpan w:val="2"/>
            <w:vMerge/>
            <w:vAlign w:val="center"/>
          </w:tcPr>
          <w:p w14:paraId="7F1D76A2" w14:textId="55A6B503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85D0FA0" w14:textId="609587F2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D40D3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7A849D57" w14:textId="77777777" w:rsidTr="006B23F3">
        <w:tc>
          <w:tcPr>
            <w:tcW w:w="2895" w:type="dxa"/>
            <w:gridSpan w:val="2"/>
            <w:vMerge/>
            <w:vAlign w:val="center"/>
          </w:tcPr>
          <w:p w14:paraId="5680B4C6" w14:textId="70F6B340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2A3E5CD" w14:textId="3E634C1B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Actividad Física para la Salud y el Desarrollo Personal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3A319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1E188E31" w14:textId="77777777" w:rsidTr="006B23F3">
        <w:tc>
          <w:tcPr>
            <w:tcW w:w="2895" w:type="dxa"/>
            <w:gridSpan w:val="2"/>
            <w:vMerge/>
            <w:vAlign w:val="center"/>
          </w:tcPr>
          <w:p w14:paraId="4C9519B3" w14:textId="5C959C1B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F07D50D" w14:textId="71CC89CD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Laboratorio de Física y 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51237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AE11F2" w:rsidRPr="00B80E10" w14:paraId="262F7E78" w14:textId="77777777" w:rsidTr="006B23F3">
        <w:tc>
          <w:tcPr>
            <w:tcW w:w="2895" w:type="dxa"/>
            <w:gridSpan w:val="2"/>
            <w:vMerge/>
            <w:vAlign w:val="center"/>
          </w:tcPr>
          <w:p w14:paraId="2F13A8D8" w14:textId="1431F2E1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0414568" w14:textId="074F12F6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05F95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237186E6" w14:textId="77777777" w:rsidTr="006B23F3">
        <w:tc>
          <w:tcPr>
            <w:tcW w:w="2895" w:type="dxa"/>
            <w:gridSpan w:val="2"/>
            <w:vMerge/>
            <w:vAlign w:val="center"/>
          </w:tcPr>
          <w:p w14:paraId="071382F0" w14:textId="5FB75843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292E44B" w14:textId="61585460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CC014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2DFBC13" w14:textId="77777777" w:rsidTr="006B23F3">
        <w:tc>
          <w:tcPr>
            <w:tcW w:w="2895" w:type="dxa"/>
            <w:gridSpan w:val="2"/>
            <w:vMerge/>
            <w:vAlign w:val="center"/>
          </w:tcPr>
          <w:p w14:paraId="5550F1E8" w14:textId="7F49011B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D5D2EA5" w14:textId="501C3519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32FDC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70DFB588" w14:textId="77777777" w:rsidTr="006B23F3">
        <w:tc>
          <w:tcPr>
            <w:tcW w:w="2895" w:type="dxa"/>
            <w:gridSpan w:val="2"/>
            <w:vMerge/>
            <w:vAlign w:val="center"/>
          </w:tcPr>
          <w:p w14:paraId="4C3F04BC" w14:textId="65E4769B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8A5865A" w14:textId="2DBFE55F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FED4E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BE428BB" w14:textId="77777777" w:rsidTr="006B23F3">
        <w:tc>
          <w:tcPr>
            <w:tcW w:w="2895" w:type="dxa"/>
            <w:gridSpan w:val="2"/>
            <w:vMerge/>
            <w:vAlign w:val="center"/>
          </w:tcPr>
          <w:p w14:paraId="51440755" w14:textId="0FAD0BB7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9DA3B7E" w14:textId="67620DDF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93508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1600085A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3AFB69F2" w14:textId="3349AEE1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A1C44DA" w14:textId="1F1EBE0A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A342B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5F5C616B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1A4D170D" w14:textId="4DF01A6C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A7A0399" w14:textId="6DA4FF4F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8CF0F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8D07B0B" w14:textId="77777777" w:rsidTr="00D274CE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76122015" w14:textId="0BD1E2D8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6DE36153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  <w:p w14:paraId="3065BA25" w14:textId="776F3EDB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A2E24D" w14:textId="49A881FD" w:rsidR="00AE11F2" w:rsidRPr="00B80E10" w:rsidRDefault="00AE11F2" w:rsidP="00AE11F2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130BEC18" w14:textId="77777777" w:rsidTr="006B23F3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7060016E" w14:textId="77777777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OTRAS</w:t>
            </w:r>
          </w:p>
        </w:tc>
        <w:tc>
          <w:tcPr>
            <w:tcW w:w="4110" w:type="dxa"/>
            <w:shd w:val="clear" w:color="auto" w:fill="auto"/>
          </w:tcPr>
          <w:p w14:paraId="2E23D15F" w14:textId="3A93020E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>Religión (opcional)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3FF75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0D3FB016" w14:textId="4B6D1E39" w:rsidR="00265A49" w:rsidRPr="00B80E10" w:rsidRDefault="003732B2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 xml:space="preserve"> </w:t>
      </w:r>
      <w:r w:rsidR="00265A49"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="00265A49"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implique un incremento de plantilla</w:t>
      </w:r>
    </w:p>
    <w:p w14:paraId="5F52E8A6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 de los dos cursos de Bachillerato.</w:t>
      </w:r>
    </w:p>
    <w:p w14:paraId="61EA94DB" w14:textId="77777777" w:rsidR="00A96CDD" w:rsidRPr="00B80E10" w:rsidRDefault="00A96CDD" w:rsidP="00A96CDD">
      <w:pPr>
        <w:ind w:left="840"/>
        <w:jc w:val="center"/>
        <w:rPr>
          <w:rFonts w:asciiTheme="minorHAnsi" w:hAnsiTheme="minorHAnsi" w:cstheme="minorHAnsi"/>
          <w:sz w:val="18"/>
          <w:szCs w:val="18"/>
        </w:rPr>
      </w:pPr>
    </w:p>
    <w:p w14:paraId="7F5D8306" w14:textId="77777777" w:rsidR="00A96CDD" w:rsidRPr="00B80E10" w:rsidRDefault="00A96CDD" w:rsidP="00A96CDD">
      <w:pPr>
        <w:ind w:left="84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1788BD8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4899B150" w14:textId="77777777" w:rsidR="00A96CDD" w:rsidRPr="00B80E10" w:rsidRDefault="00A96CDD" w:rsidP="00A96CDD">
      <w:pPr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br w:type="page"/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lastRenderedPageBreak/>
        <w:t>2.º bachillerato. Modalidad General.</w:t>
      </w:r>
    </w:p>
    <w:p w14:paraId="4B342DB7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1418"/>
        <w:gridCol w:w="4110"/>
        <w:gridCol w:w="1701"/>
      </w:tblGrid>
      <w:tr w:rsidR="00A96CDD" w:rsidRPr="00B80E10" w14:paraId="7D05C49F" w14:textId="77777777" w:rsidTr="006B23F3"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2BCAB5A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Carácter de las materias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AA777E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Materia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B071AD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Asignación horaria </w:t>
            </w:r>
          </w:p>
        </w:tc>
      </w:tr>
      <w:tr w:rsidR="00A96CDD" w:rsidRPr="00B80E10" w14:paraId="123F421C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6155129A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COMUNES</w:t>
            </w:r>
          </w:p>
        </w:tc>
        <w:tc>
          <w:tcPr>
            <w:tcW w:w="4110" w:type="dxa"/>
            <w:shd w:val="clear" w:color="auto" w:fill="auto"/>
          </w:tcPr>
          <w:p w14:paraId="17B78E1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la Filosofía</w:t>
            </w:r>
          </w:p>
        </w:tc>
        <w:tc>
          <w:tcPr>
            <w:tcW w:w="1701" w:type="dxa"/>
            <w:shd w:val="clear" w:color="auto" w:fill="auto"/>
          </w:tcPr>
          <w:p w14:paraId="77D3C52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3EF2091B" w14:textId="77777777" w:rsidTr="006B23F3">
        <w:tc>
          <w:tcPr>
            <w:tcW w:w="2895" w:type="dxa"/>
            <w:gridSpan w:val="2"/>
            <w:vMerge/>
            <w:vAlign w:val="center"/>
          </w:tcPr>
          <w:p w14:paraId="1FD7F707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B2C8CA1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Historia de España</w:t>
            </w:r>
          </w:p>
        </w:tc>
        <w:tc>
          <w:tcPr>
            <w:tcW w:w="1701" w:type="dxa"/>
            <w:shd w:val="clear" w:color="auto" w:fill="auto"/>
          </w:tcPr>
          <w:p w14:paraId="371BC21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78C48007" w14:textId="77777777" w:rsidTr="006B23F3">
        <w:tc>
          <w:tcPr>
            <w:tcW w:w="2895" w:type="dxa"/>
            <w:gridSpan w:val="2"/>
            <w:vMerge/>
            <w:vAlign w:val="center"/>
          </w:tcPr>
          <w:p w14:paraId="66542A59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5E9747E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Valenciano: Lengua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6EFA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63089D38" w14:textId="77777777" w:rsidTr="006B23F3">
        <w:tc>
          <w:tcPr>
            <w:tcW w:w="2895" w:type="dxa"/>
            <w:gridSpan w:val="2"/>
            <w:vMerge/>
            <w:vAlign w:val="center"/>
          </w:tcPr>
          <w:p w14:paraId="25708CBF" w14:textId="77777777" w:rsidR="00A96CDD" w:rsidRPr="00B80E10" w:rsidRDefault="00A96CDD" w:rsidP="006B23F3">
            <w:pPr>
              <w:tabs>
                <w:tab w:val="left" w:pos="18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ind w:left="65" w:righ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9D44D2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Lengua castellana y Literatura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FF1B6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192F6A3B" w14:textId="77777777" w:rsidTr="006B23F3">
        <w:tc>
          <w:tcPr>
            <w:tcW w:w="2895" w:type="dxa"/>
            <w:gridSpan w:val="2"/>
            <w:vMerge/>
            <w:vAlign w:val="center"/>
          </w:tcPr>
          <w:p w14:paraId="5C845FD5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D5D5D32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Lengua extranjera 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D39CD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A96CDD" w:rsidRPr="00B80E10" w14:paraId="5866C0F6" w14:textId="77777777" w:rsidTr="006B23F3">
        <w:tc>
          <w:tcPr>
            <w:tcW w:w="2895" w:type="dxa"/>
            <w:gridSpan w:val="2"/>
            <w:vAlign w:val="center"/>
          </w:tcPr>
          <w:p w14:paraId="4B0B1D78" w14:textId="59A01474" w:rsidR="00A96CDD" w:rsidRPr="00B80E10" w:rsidRDefault="00A96CDD" w:rsidP="006B23F3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OTR</w:t>
            </w:r>
            <w:r w:rsidR="00AE11F2">
              <w:rPr>
                <w:rFonts w:asciiTheme="minorHAnsi" w:eastAsiaTheme="minorEastAsia" w:hAnsiTheme="minorHAnsi" w:cstheme="minorHAnsi"/>
                <w:sz w:val="18"/>
                <w:szCs w:val="18"/>
              </w:rPr>
              <w:t>A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765BBD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Tutoría (obligatoria)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A1EA7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6CDD" w:rsidRPr="00B80E10" w14:paraId="77FCCFC9" w14:textId="77777777" w:rsidTr="006B23F3">
        <w:trPr>
          <w:trHeight w:val="524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7905847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DE MODALIDAD</w:t>
            </w:r>
          </w:p>
          <w:p w14:paraId="63B7C709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5B7D36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 xml:space="preserve"> Una obligatoria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DF4B64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Ciencias generales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C462C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A96CDD" w:rsidRPr="00B80E10" w14:paraId="55C4315D" w14:textId="77777777" w:rsidTr="006B23F3">
        <w:tc>
          <w:tcPr>
            <w:tcW w:w="1477" w:type="dxa"/>
            <w:vMerge/>
            <w:vAlign w:val="center"/>
          </w:tcPr>
          <w:p w14:paraId="38BC4F00" w14:textId="77777777" w:rsidR="00A96CDD" w:rsidRPr="00B80E10" w:rsidRDefault="00A96CDD" w:rsidP="006B23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B2F8BF1" w14:textId="0159C355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A elegir</w:t>
            </w:r>
            <w:r w:rsidR="006E17D1"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dos</w:t>
            </w:r>
          </w:p>
        </w:tc>
        <w:tc>
          <w:tcPr>
            <w:tcW w:w="4110" w:type="dxa"/>
            <w:tcBorders>
              <w:top w:val="single" w:sz="4" w:space="0" w:color="auto"/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5A186754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Movimientos culturales y artísticos.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0E5FE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96CDD" w:rsidRPr="00B80E10" w14:paraId="112BFA12" w14:textId="77777777" w:rsidTr="006B23F3">
        <w:tc>
          <w:tcPr>
            <w:tcW w:w="1477" w:type="dxa"/>
            <w:vMerge/>
            <w:vAlign w:val="center"/>
          </w:tcPr>
          <w:p w14:paraId="62A6B2CC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026192C" w14:textId="77777777" w:rsidR="00A96CDD" w:rsidRPr="00B80E10" w:rsidRDefault="00A96CDD" w:rsidP="006B2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none" w:sz="1" w:space="0" w:color="000000" w:themeColor="text1"/>
              <w:bottom w:val="none" w:sz="1" w:space="0" w:color="000000" w:themeColor="text1"/>
            </w:tcBorders>
            <w:shd w:val="clear" w:color="auto" w:fill="auto"/>
          </w:tcPr>
          <w:p w14:paraId="40A07763" w14:textId="77777777" w:rsidR="00A96CDD" w:rsidRPr="00B80E10" w:rsidRDefault="00A96CDD" w:rsidP="006B23F3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Materias otras modalidades de oferta en el centro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0F8F7" w14:textId="77777777" w:rsidR="00A96CDD" w:rsidRPr="00B80E10" w:rsidRDefault="00A96CDD" w:rsidP="006B23F3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7E99338D" w14:textId="77777777" w:rsidTr="006B23F3">
        <w:tc>
          <w:tcPr>
            <w:tcW w:w="2895" w:type="dxa"/>
            <w:gridSpan w:val="2"/>
            <w:vMerge w:val="restart"/>
            <w:shd w:val="clear" w:color="auto" w:fill="auto"/>
            <w:vAlign w:val="center"/>
          </w:tcPr>
          <w:p w14:paraId="5F252BF3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OPTATIVAS</w:t>
            </w:r>
          </w:p>
          <w:p w14:paraId="0D106993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(a elegir una)</w:t>
            </w:r>
          </w:p>
          <w:p w14:paraId="3013F7F3" w14:textId="2D551635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91BE39F" w14:textId="5FD40325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Segunda Lengua Extranjera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80309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CF44361" w14:textId="77777777" w:rsidTr="006B23F3">
        <w:tc>
          <w:tcPr>
            <w:tcW w:w="2895" w:type="dxa"/>
            <w:gridSpan w:val="2"/>
            <w:vMerge/>
            <w:vAlign w:val="center"/>
          </w:tcPr>
          <w:p w14:paraId="565BACC5" w14:textId="0A161AD7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5FFE7D9" w14:textId="2E34F386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Programación, Redes y Sistemas Informáticos II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E20FD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6090A60B" w14:textId="77777777" w:rsidTr="006B23F3">
        <w:tc>
          <w:tcPr>
            <w:tcW w:w="2895" w:type="dxa"/>
            <w:gridSpan w:val="2"/>
            <w:vMerge/>
            <w:vAlign w:val="center"/>
          </w:tcPr>
          <w:p w14:paraId="01C9C64B" w14:textId="5046E1E8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4C8EDDC" w14:textId="061A18D8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Actividad Física para la Salud y el Desarrollo Personal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9D6C3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3BC5FDCB" w14:textId="77777777" w:rsidTr="006B23F3">
        <w:tc>
          <w:tcPr>
            <w:tcW w:w="2895" w:type="dxa"/>
            <w:gridSpan w:val="2"/>
            <w:vMerge/>
            <w:vAlign w:val="center"/>
          </w:tcPr>
          <w:p w14:paraId="283EDE79" w14:textId="7F5E48AA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EE97FB5" w14:textId="228FEBF9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Laboratorio de Física y Química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4FBA0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AE11F2" w:rsidRPr="00B80E10" w14:paraId="51340EE4" w14:textId="77777777" w:rsidTr="006B23F3">
        <w:tc>
          <w:tcPr>
            <w:tcW w:w="2895" w:type="dxa"/>
            <w:gridSpan w:val="2"/>
            <w:vMerge/>
            <w:vAlign w:val="center"/>
          </w:tcPr>
          <w:p w14:paraId="35A63854" w14:textId="615BCA9F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4CBB15A" w14:textId="262EA43E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Comunicación Audiovisual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FA46F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77E819B6" w14:textId="77777777" w:rsidTr="006B23F3">
        <w:tc>
          <w:tcPr>
            <w:tcW w:w="2895" w:type="dxa"/>
            <w:gridSpan w:val="2"/>
            <w:vMerge/>
            <w:vAlign w:val="center"/>
          </w:tcPr>
          <w:p w14:paraId="552C0F21" w14:textId="69639AD3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64D37B6" w14:textId="7CEF2A78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Cultura Jurídica y Democrática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F08FA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7221862A" w14:textId="77777777" w:rsidTr="006B23F3">
        <w:tc>
          <w:tcPr>
            <w:tcW w:w="2895" w:type="dxa"/>
            <w:gridSpan w:val="2"/>
            <w:vMerge/>
            <w:vAlign w:val="center"/>
          </w:tcPr>
          <w:p w14:paraId="1E2F527B" w14:textId="4603BE3C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87BF9CD" w14:textId="0CC0C0B9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Geografía e Historia valencianas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ADB07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7A68D824" w14:textId="77777777" w:rsidTr="006B23F3">
        <w:tc>
          <w:tcPr>
            <w:tcW w:w="2895" w:type="dxa"/>
            <w:gridSpan w:val="2"/>
            <w:vMerge/>
            <w:vAlign w:val="center"/>
          </w:tcPr>
          <w:p w14:paraId="0B24E54F" w14:textId="36C380C1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217DB87B" w14:textId="08BE9538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Gestión de Proyectos de Emprendimiento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B03AC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5637942C" w14:textId="77777777" w:rsidTr="006B23F3">
        <w:tc>
          <w:tcPr>
            <w:tcW w:w="2895" w:type="dxa"/>
            <w:gridSpan w:val="2"/>
            <w:vMerge/>
            <w:vAlign w:val="center"/>
          </w:tcPr>
          <w:p w14:paraId="2338C442" w14:textId="2EA16DD2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3CDD019" w14:textId="4D87FD1E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Imagen y Sonido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52ACC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0284B027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2D3C4170" w14:textId="22B2DF0D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BA73D46" w14:textId="0F399D20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Psicología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6B398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4EECE02B" w14:textId="77777777" w:rsidTr="006B23F3">
        <w:trPr>
          <w:trHeight w:val="119"/>
        </w:trPr>
        <w:tc>
          <w:tcPr>
            <w:tcW w:w="2895" w:type="dxa"/>
            <w:gridSpan w:val="2"/>
            <w:vMerge/>
            <w:vAlign w:val="center"/>
          </w:tcPr>
          <w:p w14:paraId="37668B28" w14:textId="33C4E978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3F53FD8" w14:textId="28ECA4CF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Proyecto de investigación </w:t>
            </w: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F28CC" w14:textId="77777777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4FF3038A" w14:textId="77777777" w:rsidTr="004279CD">
        <w:trPr>
          <w:trHeight w:val="119"/>
        </w:trPr>
        <w:tc>
          <w:tcPr>
            <w:tcW w:w="2895" w:type="dxa"/>
            <w:gridSpan w:val="2"/>
            <w:vMerge/>
            <w:shd w:val="clear" w:color="auto" w:fill="auto"/>
            <w:vAlign w:val="center"/>
          </w:tcPr>
          <w:p w14:paraId="7060A517" w14:textId="7AF2EF4A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97B681A" w14:textId="77777777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Materias de modalidad de </w:t>
            </w:r>
            <w:proofErr w:type="gramStart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>la misma</w:t>
            </w:r>
            <w:proofErr w:type="gramEnd"/>
            <w:r w:rsidRPr="00B80E1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o de otra modalidad</w:t>
            </w:r>
          </w:p>
          <w:p w14:paraId="46AA4A88" w14:textId="2E354191" w:rsidR="00AE11F2" w:rsidRPr="00B80E10" w:rsidRDefault="00AE11F2" w:rsidP="00AE1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FA21E5" w14:textId="3E99046F" w:rsidR="00AE11F2" w:rsidRPr="00B80E10" w:rsidRDefault="00AE11F2" w:rsidP="00AE11F2">
            <w:pPr>
              <w:pStyle w:val="Contenidodelatabla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AE11F2" w:rsidRPr="00B80E10" w14:paraId="4B254A77" w14:textId="77777777" w:rsidTr="004279CD">
        <w:trPr>
          <w:trHeight w:val="119"/>
        </w:trPr>
        <w:tc>
          <w:tcPr>
            <w:tcW w:w="2895" w:type="dxa"/>
            <w:gridSpan w:val="2"/>
            <w:shd w:val="clear" w:color="auto" w:fill="auto"/>
            <w:vAlign w:val="center"/>
          </w:tcPr>
          <w:p w14:paraId="637820BF" w14:textId="2E725A78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OTRAS</w:t>
            </w:r>
          </w:p>
        </w:tc>
        <w:tc>
          <w:tcPr>
            <w:tcW w:w="4110" w:type="dxa"/>
            <w:shd w:val="clear" w:color="auto" w:fill="auto"/>
          </w:tcPr>
          <w:p w14:paraId="128D24D8" w14:textId="1DFDDDB1" w:rsidR="00AE11F2" w:rsidRPr="00B80E10" w:rsidRDefault="00AE11F2" w:rsidP="00AE11F2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0E10">
              <w:rPr>
                <w:rFonts w:ascii="Calibri" w:eastAsia="Times New Roman" w:hAnsi="Calibri" w:cs="Calibri"/>
                <w:sz w:val="18"/>
                <w:szCs w:val="18"/>
              </w:rPr>
              <w:t>Religión (opcional)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23B2" w14:textId="135D3CAC" w:rsidR="00AE11F2" w:rsidRPr="00B80E10" w:rsidRDefault="00AE11F2" w:rsidP="00AE11F2">
            <w:pPr>
              <w:pStyle w:val="Contenidodelatabla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80E1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0AB40C0A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(1)</w:t>
      </w:r>
      <w:r w:rsidRPr="00B80E10">
        <w:rPr>
          <w:rFonts w:asciiTheme="minorHAnsi" w:eastAsiaTheme="minorEastAsia" w:hAnsiTheme="minorHAnsi" w:cstheme="minorHAnsi"/>
          <w:sz w:val="18"/>
          <w:szCs w:val="18"/>
        </w:rPr>
        <w:t xml:space="preserve"> Oferta obligada en los centros docentes públicos, siempre que haya disponibilidad horaria de profesorado con destino definitivo en el centro para su impartición y esta no implique un incremento de plantilla</w:t>
      </w:r>
    </w:p>
    <w:p w14:paraId="383E860B" w14:textId="77777777" w:rsidR="00265A49" w:rsidRPr="00B80E10" w:rsidRDefault="00265A49" w:rsidP="00265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jc w:val="both"/>
        <w:rPr>
          <w:rFonts w:asciiTheme="minorHAnsi" w:hAnsiTheme="minorHAnsi" w:cstheme="minorHAnsi"/>
          <w:sz w:val="18"/>
          <w:szCs w:val="18"/>
          <w:lang w:bidi="ar-SA"/>
        </w:rPr>
      </w:pPr>
      <w:r w:rsidRPr="00B80E10">
        <w:rPr>
          <w:rFonts w:asciiTheme="minorHAnsi" w:eastAsiaTheme="minorEastAsia" w:hAnsiTheme="minorHAnsi" w:cstheme="minorHAnsi"/>
          <w:sz w:val="18"/>
          <w:szCs w:val="18"/>
          <w:vertAlign w:val="superscript"/>
        </w:rPr>
        <w:t>(2)</w:t>
      </w:r>
      <w:r w:rsidRPr="00B80E10">
        <w:rPr>
          <w:rFonts w:asciiTheme="minorHAnsi" w:eastAsiaTheme="minorEastAsia" w:hAnsiTheme="minorHAnsi" w:cstheme="minorHAnsi"/>
          <w:color w:val="000000" w:themeColor="text1"/>
          <w:sz w:val="18"/>
          <w:szCs w:val="18"/>
        </w:rPr>
        <w:t xml:space="preserve"> Los centros, en uso de su autonomía podrán ofrecer estas materias optativas en cualquier de los dos cursos de Bachillerato.</w:t>
      </w:r>
    </w:p>
    <w:p w14:paraId="63F98087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Theme="minorHAnsi" w:hAnsiTheme="minorHAnsi" w:cstheme="minorHAnsi"/>
          <w:sz w:val="18"/>
          <w:szCs w:val="18"/>
          <w:lang w:bidi="ar-SA"/>
        </w:rPr>
      </w:pPr>
    </w:p>
    <w:p w14:paraId="75C49CF9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12C6E5CF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736AF8A8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69D249A7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rPr>
          <w:rFonts w:asciiTheme="minorHAnsi" w:eastAsiaTheme="minorEastAsia" w:hAnsiTheme="minorHAnsi" w:cstheme="minorHAnsi"/>
          <w:color w:val="000000"/>
          <w:sz w:val="18"/>
          <w:szCs w:val="18"/>
          <w:vertAlign w:val="superscript"/>
        </w:rPr>
      </w:pPr>
    </w:p>
    <w:p w14:paraId="436078FD" w14:textId="77777777" w:rsidR="00A96CDD" w:rsidRPr="00B80E10" w:rsidRDefault="00A96CDD" w:rsidP="00A96C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ind w:left="840"/>
        <w:jc w:val="center"/>
        <w:rPr>
          <w:rFonts w:asciiTheme="minorHAnsi" w:eastAsiaTheme="minorEastAsia" w:hAnsiTheme="minorHAnsi" w:cstheme="minorHAnsi"/>
          <w:color w:val="000000"/>
          <w:sz w:val="18"/>
          <w:szCs w:val="18"/>
        </w:rPr>
      </w:pPr>
    </w:p>
    <w:p w14:paraId="670E5C46" w14:textId="77777777" w:rsidR="00A96CDD" w:rsidRPr="00B80E10" w:rsidRDefault="00A96CDD" w:rsidP="00A96CD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  <w:lang w:val="es-ES"/>
        </w:rPr>
      </w:pPr>
      <w:r w:rsidRPr="00B80E10">
        <w:rPr>
          <w:rFonts w:asciiTheme="minorHAnsi" w:eastAsiaTheme="minorEastAsia" w:hAnsiTheme="minorHAnsi" w:cstheme="minorHAnsi"/>
          <w:color w:val="auto"/>
          <w:sz w:val="18"/>
          <w:szCs w:val="18"/>
          <w:lang w:val="es-ES"/>
        </w:rPr>
        <w:t xml:space="preserve"> </w:t>
      </w:r>
    </w:p>
    <w:p w14:paraId="6A757C3B" w14:textId="77777777" w:rsidR="00A96CDD" w:rsidRPr="00B80E10" w:rsidRDefault="00A96CDD" w:rsidP="7B8FCD1D">
      <w:pPr>
        <w:pStyle w:val="Pargrafdecret"/>
        <w:spacing w:after="0"/>
        <w:rPr>
          <w:rFonts w:asciiTheme="minorHAnsi" w:eastAsiaTheme="minorEastAsia" w:hAnsiTheme="minorHAnsi" w:cstheme="minorHAnsi"/>
          <w:color w:val="auto"/>
          <w:sz w:val="18"/>
          <w:szCs w:val="18"/>
          <w:lang w:val="es-ES"/>
        </w:rPr>
      </w:pPr>
    </w:p>
    <w:sectPr w:rsidR="00A96CDD" w:rsidRPr="00B80E10">
      <w:headerReference w:type="default" r:id="rId7"/>
      <w:footerReference w:type="default" r:id="rId8"/>
      <w:pgSz w:w="11906" w:h="16838"/>
      <w:pgMar w:top="1693" w:right="1134" w:bottom="1624" w:left="1134" w:header="1134" w:footer="1134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F0F9" w14:textId="77777777" w:rsidR="00B23C13" w:rsidRDefault="00B23C13">
      <w:r>
        <w:separator/>
      </w:r>
    </w:p>
  </w:endnote>
  <w:endnote w:type="continuationSeparator" w:id="0">
    <w:p w14:paraId="1F52915B" w14:textId="77777777" w:rsidR="00B23C13" w:rsidRDefault="00B23C13">
      <w:r>
        <w:continuationSeparator/>
      </w:r>
    </w:p>
  </w:endnote>
  <w:endnote w:type="continuationNotice" w:id="1">
    <w:p w14:paraId="197403A4" w14:textId="77777777" w:rsidR="006B2F1A" w:rsidRDefault="006B2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D772" w14:textId="77777777" w:rsidR="006917B9" w:rsidRDefault="006917B9">
    <w:pPr>
      <w:pStyle w:val="Peudepgina"/>
      <w:jc w:val="right"/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22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A8E1" w14:textId="77777777" w:rsidR="00B23C13" w:rsidRDefault="00B23C13">
      <w:r>
        <w:separator/>
      </w:r>
    </w:p>
  </w:footnote>
  <w:footnote w:type="continuationSeparator" w:id="0">
    <w:p w14:paraId="3D31FAFA" w14:textId="77777777" w:rsidR="00B23C13" w:rsidRDefault="00B23C13">
      <w:r>
        <w:continuationSeparator/>
      </w:r>
    </w:p>
  </w:footnote>
  <w:footnote w:type="continuationNotice" w:id="1">
    <w:p w14:paraId="6C1C7F10" w14:textId="77777777" w:rsidR="006B2F1A" w:rsidRDefault="006B2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35B" w14:textId="6F4BCBFC" w:rsidR="006917B9" w:rsidRPr="00B80E10" w:rsidRDefault="00B80E10">
    <w:pPr>
      <w:pStyle w:val="Capalera"/>
      <w:rPr>
        <w:lang w:val="ca-ES-valenc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9DD6860" wp14:editId="2F9645ED">
          <wp:simplePos x="0" y="0"/>
          <wp:positionH relativeFrom="margin">
            <wp:align>left</wp:align>
          </wp:positionH>
          <wp:positionV relativeFrom="paragraph">
            <wp:posOffset>-590766</wp:posOffset>
          </wp:positionV>
          <wp:extent cx="1310640" cy="820420"/>
          <wp:effectExtent l="0" t="0" r="3810" b="0"/>
          <wp:wrapSquare wrapText="largest"/>
          <wp:docPr id="67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12DE7613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56BD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A0910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B4024"/>
    <w:multiLevelType w:val="hybridMultilevel"/>
    <w:tmpl w:val="11BCB4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2036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3269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1FF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1314C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34035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448D5"/>
    <w:multiLevelType w:val="hybridMultilevel"/>
    <w:tmpl w:val="11BCB4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103FC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74D6D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B7A53"/>
    <w:multiLevelType w:val="hybridMultilevel"/>
    <w:tmpl w:val="11BCB4C4"/>
    <w:lvl w:ilvl="0" w:tplc="CDF0F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3D"/>
    <w:rsid w:val="00007837"/>
    <w:rsid w:val="00010481"/>
    <w:rsid w:val="000144CB"/>
    <w:rsid w:val="00015DBF"/>
    <w:rsid w:val="00017D87"/>
    <w:rsid w:val="00033995"/>
    <w:rsid w:val="00034514"/>
    <w:rsid w:val="0004703E"/>
    <w:rsid w:val="00056E7E"/>
    <w:rsid w:val="00071F60"/>
    <w:rsid w:val="00075E32"/>
    <w:rsid w:val="00082E86"/>
    <w:rsid w:val="00083434"/>
    <w:rsid w:val="000A014A"/>
    <w:rsid w:val="000A7DA3"/>
    <w:rsid w:val="000B397F"/>
    <w:rsid w:val="000C1CD7"/>
    <w:rsid w:val="000D49B3"/>
    <w:rsid w:val="000D50E7"/>
    <w:rsid w:val="000E0790"/>
    <w:rsid w:val="000E2007"/>
    <w:rsid w:val="000E2482"/>
    <w:rsid w:val="000F18C3"/>
    <w:rsid w:val="000F6ADA"/>
    <w:rsid w:val="00107916"/>
    <w:rsid w:val="00147718"/>
    <w:rsid w:val="00154A68"/>
    <w:rsid w:val="001562DF"/>
    <w:rsid w:val="00160E67"/>
    <w:rsid w:val="001638ED"/>
    <w:rsid w:val="0016496F"/>
    <w:rsid w:val="00170CBB"/>
    <w:rsid w:val="00195C1B"/>
    <w:rsid w:val="0019687B"/>
    <w:rsid w:val="001A35DC"/>
    <w:rsid w:val="001A5FEE"/>
    <w:rsid w:val="001B467C"/>
    <w:rsid w:val="001D443B"/>
    <w:rsid w:val="001F3620"/>
    <w:rsid w:val="00210E77"/>
    <w:rsid w:val="00230AF9"/>
    <w:rsid w:val="00265A49"/>
    <w:rsid w:val="00294601"/>
    <w:rsid w:val="002A0292"/>
    <w:rsid w:val="002A41D6"/>
    <w:rsid w:val="002A7367"/>
    <w:rsid w:val="002D0DF8"/>
    <w:rsid w:val="002E7893"/>
    <w:rsid w:val="002E7F7A"/>
    <w:rsid w:val="002F02D1"/>
    <w:rsid w:val="00305213"/>
    <w:rsid w:val="0031010A"/>
    <w:rsid w:val="00323E34"/>
    <w:rsid w:val="003263B4"/>
    <w:rsid w:val="0032644E"/>
    <w:rsid w:val="00337098"/>
    <w:rsid w:val="00357E73"/>
    <w:rsid w:val="00372BC7"/>
    <w:rsid w:val="003732B2"/>
    <w:rsid w:val="003A3213"/>
    <w:rsid w:val="003B04D0"/>
    <w:rsid w:val="003B101F"/>
    <w:rsid w:val="003B552A"/>
    <w:rsid w:val="003C7634"/>
    <w:rsid w:val="003D1FB3"/>
    <w:rsid w:val="003E4E50"/>
    <w:rsid w:val="003F1B44"/>
    <w:rsid w:val="00413A32"/>
    <w:rsid w:val="00421498"/>
    <w:rsid w:val="00443688"/>
    <w:rsid w:val="00446BCE"/>
    <w:rsid w:val="004479A2"/>
    <w:rsid w:val="00477330"/>
    <w:rsid w:val="00484DF3"/>
    <w:rsid w:val="004B1322"/>
    <w:rsid w:val="004B2EE1"/>
    <w:rsid w:val="004C3F6D"/>
    <w:rsid w:val="004C4AD6"/>
    <w:rsid w:val="004E26F4"/>
    <w:rsid w:val="00502AAD"/>
    <w:rsid w:val="00512839"/>
    <w:rsid w:val="00517C89"/>
    <w:rsid w:val="00555891"/>
    <w:rsid w:val="00561A91"/>
    <w:rsid w:val="00582140"/>
    <w:rsid w:val="0059247D"/>
    <w:rsid w:val="005963AD"/>
    <w:rsid w:val="005C215D"/>
    <w:rsid w:val="005C55B2"/>
    <w:rsid w:val="005D495D"/>
    <w:rsid w:val="005D61BE"/>
    <w:rsid w:val="00614FB7"/>
    <w:rsid w:val="00615233"/>
    <w:rsid w:val="00627CDE"/>
    <w:rsid w:val="0063161F"/>
    <w:rsid w:val="00631DA7"/>
    <w:rsid w:val="0064636F"/>
    <w:rsid w:val="00647729"/>
    <w:rsid w:val="00655D87"/>
    <w:rsid w:val="00663763"/>
    <w:rsid w:val="00666018"/>
    <w:rsid w:val="00667CA5"/>
    <w:rsid w:val="00675C03"/>
    <w:rsid w:val="006917B9"/>
    <w:rsid w:val="00696C24"/>
    <w:rsid w:val="006A2C4E"/>
    <w:rsid w:val="006B2BC7"/>
    <w:rsid w:val="006B2F1A"/>
    <w:rsid w:val="006B39F7"/>
    <w:rsid w:val="006C2033"/>
    <w:rsid w:val="006D19B2"/>
    <w:rsid w:val="006D2BA9"/>
    <w:rsid w:val="006E17D1"/>
    <w:rsid w:val="006F144B"/>
    <w:rsid w:val="006F78C6"/>
    <w:rsid w:val="00710809"/>
    <w:rsid w:val="00712D75"/>
    <w:rsid w:val="00713C7C"/>
    <w:rsid w:val="007158FC"/>
    <w:rsid w:val="0074618C"/>
    <w:rsid w:val="00760043"/>
    <w:rsid w:val="00774663"/>
    <w:rsid w:val="00777220"/>
    <w:rsid w:val="00794BA2"/>
    <w:rsid w:val="00794F47"/>
    <w:rsid w:val="007A1397"/>
    <w:rsid w:val="007A25F5"/>
    <w:rsid w:val="007A465C"/>
    <w:rsid w:val="007A4AE5"/>
    <w:rsid w:val="007C3116"/>
    <w:rsid w:val="007C6D32"/>
    <w:rsid w:val="007E2989"/>
    <w:rsid w:val="007E58D4"/>
    <w:rsid w:val="00833B6B"/>
    <w:rsid w:val="00841984"/>
    <w:rsid w:val="00841D5F"/>
    <w:rsid w:val="00841F47"/>
    <w:rsid w:val="008467D1"/>
    <w:rsid w:val="008717F9"/>
    <w:rsid w:val="008857A8"/>
    <w:rsid w:val="00892364"/>
    <w:rsid w:val="00893CEB"/>
    <w:rsid w:val="008A2F25"/>
    <w:rsid w:val="008A51C2"/>
    <w:rsid w:val="008A6B13"/>
    <w:rsid w:val="008B21D8"/>
    <w:rsid w:val="008D498B"/>
    <w:rsid w:val="008D790A"/>
    <w:rsid w:val="008E050C"/>
    <w:rsid w:val="008E767D"/>
    <w:rsid w:val="008F032F"/>
    <w:rsid w:val="008F28D5"/>
    <w:rsid w:val="00900022"/>
    <w:rsid w:val="00900F72"/>
    <w:rsid w:val="009047D1"/>
    <w:rsid w:val="0091757C"/>
    <w:rsid w:val="00920314"/>
    <w:rsid w:val="00920F29"/>
    <w:rsid w:val="00922A14"/>
    <w:rsid w:val="00927979"/>
    <w:rsid w:val="009351DF"/>
    <w:rsid w:val="00950C3F"/>
    <w:rsid w:val="0096069D"/>
    <w:rsid w:val="00967811"/>
    <w:rsid w:val="00981997"/>
    <w:rsid w:val="00983156"/>
    <w:rsid w:val="009A49CD"/>
    <w:rsid w:val="009B489D"/>
    <w:rsid w:val="009B5929"/>
    <w:rsid w:val="009C2A71"/>
    <w:rsid w:val="009C39F4"/>
    <w:rsid w:val="009D1872"/>
    <w:rsid w:val="009D53BA"/>
    <w:rsid w:val="009D77A6"/>
    <w:rsid w:val="009E5679"/>
    <w:rsid w:val="009F27E9"/>
    <w:rsid w:val="009F4E90"/>
    <w:rsid w:val="00A04E4E"/>
    <w:rsid w:val="00A10048"/>
    <w:rsid w:val="00A105FA"/>
    <w:rsid w:val="00A11AB2"/>
    <w:rsid w:val="00A23392"/>
    <w:rsid w:val="00A3535F"/>
    <w:rsid w:val="00A40521"/>
    <w:rsid w:val="00A44F50"/>
    <w:rsid w:val="00A45701"/>
    <w:rsid w:val="00A474EE"/>
    <w:rsid w:val="00A65C8C"/>
    <w:rsid w:val="00A82646"/>
    <w:rsid w:val="00A84433"/>
    <w:rsid w:val="00A93CFE"/>
    <w:rsid w:val="00A93EF6"/>
    <w:rsid w:val="00A96CDD"/>
    <w:rsid w:val="00AA31FF"/>
    <w:rsid w:val="00AA6FF0"/>
    <w:rsid w:val="00AB3D51"/>
    <w:rsid w:val="00AB7B36"/>
    <w:rsid w:val="00AC25A2"/>
    <w:rsid w:val="00AE11F2"/>
    <w:rsid w:val="00AE5F45"/>
    <w:rsid w:val="00AE608D"/>
    <w:rsid w:val="00AF5407"/>
    <w:rsid w:val="00B0699A"/>
    <w:rsid w:val="00B110A2"/>
    <w:rsid w:val="00B17E71"/>
    <w:rsid w:val="00B236CB"/>
    <w:rsid w:val="00B23C13"/>
    <w:rsid w:val="00B3481B"/>
    <w:rsid w:val="00B408E4"/>
    <w:rsid w:val="00B50F02"/>
    <w:rsid w:val="00B51EBC"/>
    <w:rsid w:val="00B63E5A"/>
    <w:rsid w:val="00B652F2"/>
    <w:rsid w:val="00B80E10"/>
    <w:rsid w:val="00B93371"/>
    <w:rsid w:val="00B955F2"/>
    <w:rsid w:val="00BB7E2D"/>
    <w:rsid w:val="00BC15BF"/>
    <w:rsid w:val="00BC29B8"/>
    <w:rsid w:val="00BC2DED"/>
    <w:rsid w:val="00BC44C5"/>
    <w:rsid w:val="00BD7EF7"/>
    <w:rsid w:val="00BE3DC8"/>
    <w:rsid w:val="00C02966"/>
    <w:rsid w:val="00C15F1D"/>
    <w:rsid w:val="00C21BBB"/>
    <w:rsid w:val="00C30163"/>
    <w:rsid w:val="00C522DF"/>
    <w:rsid w:val="00C52B58"/>
    <w:rsid w:val="00C53120"/>
    <w:rsid w:val="00C56E30"/>
    <w:rsid w:val="00C62DDA"/>
    <w:rsid w:val="00C77DC7"/>
    <w:rsid w:val="00C83862"/>
    <w:rsid w:val="00C84F6B"/>
    <w:rsid w:val="00CD1B6E"/>
    <w:rsid w:val="00CD3158"/>
    <w:rsid w:val="00CD5096"/>
    <w:rsid w:val="00CE53F4"/>
    <w:rsid w:val="00CF22B7"/>
    <w:rsid w:val="00D03C1C"/>
    <w:rsid w:val="00D04BE6"/>
    <w:rsid w:val="00D05ED1"/>
    <w:rsid w:val="00D13428"/>
    <w:rsid w:val="00D23B13"/>
    <w:rsid w:val="00D30599"/>
    <w:rsid w:val="00D3577B"/>
    <w:rsid w:val="00D4769F"/>
    <w:rsid w:val="00D519FE"/>
    <w:rsid w:val="00D62C7F"/>
    <w:rsid w:val="00D63E15"/>
    <w:rsid w:val="00D6680C"/>
    <w:rsid w:val="00D73E0A"/>
    <w:rsid w:val="00D80581"/>
    <w:rsid w:val="00D8227F"/>
    <w:rsid w:val="00D901A6"/>
    <w:rsid w:val="00D95BAD"/>
    <w:rsid w:val="00DA30EF"/>
    <w:rsid w:val="00DA543D"/>
    <w:rsid w:val="00DB316E"/>
    <w:rsid w:val="00DD2CB6"/>
    <w:rsid w:val="00DD57FE"/>
    <w:rsid w:val="00DD5B8F"/>
    <w:rsid w:val="00DD7251"/>
    <w:rsid w:val="00DE0096"/>
    <w:rsid w:val="00DE7F00"/>
    <w:rsid w:val="00E02937"/>
    <w:rsid w:val="00E244E8"/>
    <w:rsid w:val="00E30CC7"/>
    <w:rsid w:val="00E5795F"/>
    <w:rsid w:val="00E659D6"/>
    <w:rsid w:val="00E72F61"/>
    <w:rsid w:val="00E76EB8"/>
    <w:rsid w:val="00E82454"/>
    <w:rsid w:val="00E91320"/>
    <w:rsid w:val="00EB316A"/>
    <w:rsid w:val="00EB374E"/>
    <w:rsid w:val="00ED0499"/>
    <w:rsid w:val="00ED7BCF"/>
    <w:rsid w:val="00EF5B42"/>
    <w:rsid w:val="00EF6035"/>
    <w:rsid w:val="00F10F3F"/>
    <w:rsid w:val="00F14BDE"/>
    <w:rsid w:val="00F34037"/>
    <w:rsid w:val="00F371DD"/>
    <w:rsid w:val="00F45662"/>
    <w:rsid w:val="00F65B11"/>
    <w:rsid w:val="00F65B13"/>
    <w:rsid w:val="00F90A33"/>
    <w:rsid w:val="00FB1C35"/>
    <w:rsid w:val="00FB2AE9"/>
    <w:rsid w:val="00FB70C8"/>
    <w:rsid w:val="00FC2876"/>
    <w:rsid w:val="00FE44F1"/>
    <w:rsid w:val="00FE478B"/>
    <w:rsid w:val="00FE7096"/>
    <w:rsid w:val="00FF606C"/>
    <w:rsid w:val="0206FC28"/>
    <w:rsid w:val="02942664"/>
    <w:rsid w:val="03399F0A"/>
    <w:rsid w:val="04643EC2"/>
    <w:rsid w:val="04E1365C"/>
    <w:rsid w:val="0545167A"/>
    <w:rsid w:val="0546C6DE"/>
    <w:rsid w:val="06000F23"/>
    <w:rsid w:val="07D92751"/>
    <w:rsid w:val="08763DAC"/>
    <w:rsid w:val="0AD38046"/>
    <w:rsid w:val="0B1ABDF7"/>
    <w:rsid w:val="0BFA0DCA"/>
    <w:rsid w:val="0DB93963"/>
    <w:rsid w:val="0ED480C7"/>
    <w:rsid w:val="10D0D8EC"/>
    <w:rsid w:val="10FC42D7"/>
    <w:rsid w:val="12588CB8"/>
    <w:rsid w:val="12EFCD02"/>
    <w:rsid w:val="14825012"/>
    <w:rsid w:val="156E257F"/>
    <w:rsid w:val="16083DB4"/>
    <w:rsid w:val="16F8BB09"/>
    <w:rsid w:val="187B630D"/>
    <w:rsid w:val="188C4AA6"/>
    <w:rsid w:val="1C6DB968"/>
    <w:rsid w:val="1C857471"/>
    <w:rsid w:val="1DC19D82"/>
    <w:rsid w:val="1E2144D2"/>
    <w:rsid w:val="1F6B0B42"/>
    <w:rsid w:val="21F16C41"/>
    <w:rsid w:val="2244312C"/>
    <w:rsid w:val="230DDE52"/>
    <w:rsid w:val="2559E615"/>
    <w:rsid w:val="26FDA3FC"/>
    <w:rsid w:val="2830D8D0"/>
    <w:rsid w:val="288941DF"/>
    <w:rsid w:val="2899745D"/>
    <w:rsid w:val="31954622"/>
    <w:rsid w:val="3238691D"/>
    <w:rsid w:val="327BF661"/>
    <w:rsid w:val="34F189F8"/>
    <w:rsid w:val="358182C0"/>
    <w:rsid w:val="363FD213"/>
    <w:rsid w:val="36B5CB1B"/>
    <w:rsid w:val="370BDA40"/>
    <w:rsid w:val="371A5E23"/>
    <w:rsid w:val="37EE625C"/>
    <w:rsid w:val="3847D57C"/>
    <w:rsid w:val="38AF9827"/>
    <w:rsid w:val="3B26031E"/>
    <w:rsid w:val="3BD8CB31"/>
    <w:rsid w:val="3BF873C0"/>
    <w:rsid w:val="3CEC36B3"/>
    <w:rsid w:val="3F301482"/>
    <w:rsid w:val="40129C9E"/>
    <w:rsid w:val="411652B1"/>
    <w:rsid w:val="4118A887"/>
    <w:rsid w:val="42289936"/>
    <w:rsid w:val="435C3CA4"/>
    <w:rsid w:val="43751A6B"/>
    <w:rsid w:val="44CE1C4B"/>
    <w:rsid w:val="48867825"/>
    <w:rsid w:val="49DAEFCF"/>
    <w:rsid w:val="4D4AC09B"/>
    <w:rsid w:val="4DAA67EB"/>
    <w:rsid w:val="4DC3CCB6"/>
    <w:rsid w:val="4E963D58"/>
    <w:rsid w:val="4F4E6240"/>
    <w:rsid w:val="4F9702E8"/>
    <w:rsid w:val="50012A53"/>
    <w:rsid w:val="50E208AD"/>
    <w:rsid w:val="5189E640"/>
    <w:rsid w:val="53AF3FCA"/>
    <w:rsid w:val="543729DD"/>
    <w:rsid w:val="55D16827"/>
    <w:rsid w:val="567ED98F"/>
    <w:rsid w:val="58BC372C"/>
    <w:rsid w:val="58ED1A92"/>
    <w:rsid w:val="5955CC4A"/>
    <w:rsid w:val="59C7B528"/>
    <w:rsid w:val="5A4C1113"/>
    <w:rsid w:val="5DC08BB5"/>
    <w:rsid w:val="60AF3075"/>
    <w:rsid w:val="61731FBD"/>
    <w:rsid w:val="62AD61A3"/>
    <w:rsid w:val="635D5C97"/>
    <w:rsid w:val="65D3C78E"/>
    <w:rsid w:val="65F0774C"/>
    <w:rsid w:val="67778575"/>
    <w:rsid w:val="67EC6902"/>
    <w:rsid w:val="6849F617"/>
    <w:rsid w:val="6B8196D9"/>
    <w:rsid w:val="6E502CB6"/>
    <w:rsid w:val="704D1A76"/>
    <w:rsid w:val="72DC10B1"/>
    <w:rsid w:val="738CA8BE"/>
    <w:rsid w:val="745F55CE"/>
    <w:rsid w:val="75F6DCCF"/>
    <w:rsid w:val="75FB262F"/>
    <w:rsid w:val="76EEE922"/>
    <w:rsid w:val="778DA93F"/>
    <w:rsid w:val="78582C5B"/>
    <w:rsid w:val="785CCC2A"/>
    <w:rsid w:val="7B8FCD1D"/>
    <w:rsid w:val="7C611A62"/>
    <w:rsid w:val="7CD3E3B4"/>
    <w:rsid w:val="7D338B04"/>
    <w:rsid w:val="7DE3C266"/>
    <w:rsid w:val="7E2CC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7FDB4"/>
  <w15:chartTrackingRefBased/>
  <w15:docId w15:val="{F8C7682C-7587-4218-AAE2-120D8385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-valencia" w:eastAsia="ca-ES-valenci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val="es-ES" w:eastAsia="zh-CN" w:bidi="hi-IN"/>
    </w:rPr>
  </w:style>
  <w:style w:type="paragraph" w:styleId="Ttol3">
    <w:name w:val="heading 3"/>
    <w:basedOn w:val="Ttulo"/>
    <w:next w:val="Textindependent"/>
    <w:qFormat/>
    <w:pPr>
      <w:tabs>
        <w:tab w:val="num" w:pos="720"/>
      </w:tabs>
      <w:spacing w:before="140"/>
      <w:ind w:left="720" w:hanging="720"/>
      <w:jc w:val="center"/>
      <w:outlineLvl w:val="2"/>
    </w:pPr>
    <w:rPr>
      <w:bCs/>
      <w:color w:val="000000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racteresdenotaalpie">
    <w:name w:val="Caracteres de nota al pie"/>
  </w:style>
  <w:style w:type="character" w:customStyle="1" w:styleId="Caracteresdenotafinal">
    <w:name w:val="Caracteres de nota final"/>
  </w:style>
  <w:style w:type="character" w:styleId="Enlla">
    <w:name w:val="Hyperlink"/>
    <w:rPr>
      <w:color w:val="000080"/>
      <w:u w:val="single"/>
    </w:rPr>
  </w:style>
  <w:style w:type="character" w:styleId="Enllavisitat">
    <w:name w:val="FollowedHyperlink"/>
    <w:rPr>
      <w:color w:val="800000"/>
      <w:u w:val="singl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mbolosdenumeracin">
    <w:name w:val="Símbolos de numeración"/>
  </w:style>
  <w:style w:type="character" w:styleId="Refernciadenotaapeudepgina">
    <w:name w:val="footnote reference"/>
    <w:rPr>
      <w:vertAlign w:val="superscript"/>
    </w:rPr>
  </w:style>
  <w:style w:type="character" w:styleId="Refernciadenotaalfinal">
    <w:name w:val="endnote reference"/>
    <w:rPr>
      <w:vertAlign w:val="superscript"/>
    </w:rPr>
  </w:style>
  <w:style w:type="paragraph" w:customStyle="1" w:styleId="Ttulo">
    <w:name w:val="Título"/>
    <w:basedOn w:val="Normal"/>
    <w:next w:val="Textindependen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  <w:style w:type="paragraph" w:customStyle="1" w:styleId="Cabeceraypie">
    <w:name w:val="Cabecera y pie"/>
    <w:basedOn w:val="Normal"/>
  </w:style>
  <w:style w:type="paragraph" w:styleId="Peudepgina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Standard">
    <w:name w:val="Standard"/>
    <w:pPr>
      <w:suppressAutoHyphens/>
    </w:pPr>
    <w:rPr>
      <w:rFonts w:eastAsia="Liberation Serif"/>
      <w:kern w:val="2"/>
      <w:szCs w:val="24"/>
      <w:lang w:val="ca-ES" w:eastAsia="zh-CN" w:bidi="hi-IN"/>
    </w:rPr>
  </w:style>
  <w:style w:type="paragraph" w:customStyle="1" w:styleId="SERIES">
    <w:name w:val="SERIES"/>
    <w:basedOn w:val="Normal"/>
    <w:pPr>
      <w:tabs>
        <w:tab w:val="num" w:pos="283"/>
      </w:tabs>
      <w:ind w:left="227" w:firstLine="340"/>
    </w:pPr>
  </w:style>
  <w:style w:type="paragraph" w:customStyle="1" w:styleId="ARTICULOS">
    <w:name w:val="ARTICULOS"/>
    <w:basedOn w:val="Normal"/>
    <w:pPr>
      <w:ind w:firstLine="567"/>
    </w:pPr>
    <w:rPr>
      <w:u w:val="single"/>
    </w:rPr>
  </w:style>
  <w:style w:type="paragraph" w:customStyle="1" w:styleId="TITULOArea">
    <w:name w:val="TITULO Area"/>
    <w:basedOn w:val="Normal"/>
    <w:pPr>
      <w:spacing w:line="480" w:lineRule="auto"/>
      <w:jc w:val="center"/>
    </w:pPr>
    <w:rPr>
      <w:rFonts w:ascii="Garamond" w:hAnsi="Garamond" w:cs="Garamond"/>
      <w:caps/>
      <w:sz w:val="22"/>
    </w:rPr>
  </w:style>
  <w:style w:type="paragraph" w:customStyle="1" w:styleId="TEXTOGeneral">
    <w:name w:val="TEXTO General"/>
    <w:basedOn w:val="Normal"/>
  </w:style>
  <w:style w:type="paragraph" w:customStyle="1" w:styleId="TITULOContenidosyCriterios">
    <w:name w:val="TITULO Contenidos y Criterios"/>
    <w:basedOn w:val="Ttol3"/>
    <w:pPr>
      <w:tabs>
        <w:tab w:val="clear" w:pos="720"/>
      </w:tabs>
      <w:spacing w:before="113" w:after="0"/>
      <w:ind w:firstLine="0"/>
      <w:outlineLvl w:val="9"/>
    </w:pPr>
  </w:style>
  <w:style w:type="paragraph" w:styleId="Capalera">
    <w:name w:val="header"/>
    <w:basedOn w:val="Normal"/>
    <w:pPr>
      <w:suppressLineNumbers/>
      <w:tabs>
        <w:tab w:val="center" w:pos="4819"/>
        <w:tab w:val="right" w:pos="9638"/>
      </w:tabs>
      <w:jc w:val="center"/>
    </w:pPr>
  </w:style>
  <w:style w:type="paragraph" w:customStyle="1" w:styleId="TablaBloque">
    <w:name w:val="Tabla Bloque"/>
    <w:basedOn w:val="Capalera"/>
  </w:style>
  <w:style w:type="paragraph" w:customStyle="1" w:styleId="Cabeceraizquierda">
    <w:name w:val="Cabecera izquierda"/>
    <w:basedOn w:val="Normal"/>
    <w:pPr>
      <w:suppressLineNumbers/>
      <w:tabs>
        <w:tab w:val="center" w:pos="4419"/>
        <w:tab w:val="right" w:pos="8838"/>
      </w:tabs>
      <w:jc w:val="center"/>
    </w:pPr>
    <w:rPr>
      <w:rFonts w:ascii="Garamond" w:hAnsi="Garamond"/>
    </w:rPr>
  </w:style>
  <w:style w:type="paragraph" w:customStyle="1" w:styleId="Cabeceraderecha">
    <w:name w:val="Cabecera derecha"/>
    <w:basedOn w:val="Normal"/>
    <w:pPr>
      <w:suppressLineNumbers/>
      <w:tabs>
        <w:tab w:val="center" w:pos="4419"/>
        <w:tab w:val="right" w:pos="8838"/>
      </w:tabs>
      <w:jc w:val="center"/>
    </w:pPr>
    <w:rPr>
      <w:rFonts w:ascii="Garamond" w:hAnsi="Garamond"/>
    </w:rPr>
  </w:style>
  <w:style w:type="paragraph" w:customStyle="1" w:styleId="Encabezamientocentro">
    <w:name w:val="Encabezamiento centro"/>
    <w:basedOn w:val="Cabeceraderecha"/>
  </w:style>
  <w:style w:type="paragraph" w:customStyle="1" w:styleId="Pargrafdecret">
    <w:name w:val="Paràgraf decret"/>
    <w:basedOn w:val="Normal"/>
    <w:qFormat/>
    <w:rsid w:val="004479A2"/>
    <w:pPr>
      <w:widowControl/>
      <w:suppressAutoHyphens w:val="0"/>
      <w:spacing w:after="120"/>
      <w:jc w:val="both"/>
    </w:pPr>
    <w:rPr>
      <w:rFonts w:ascii="Calibri" w:eastAsia="Calibri" w:hAnsi="Calibri" w:cs="Arial"/>
      <w:color w:val="444444"/>
      <w:kern w:val="0"/>
      <w:sz w:val="20"/>
      <w:szCs w:val="20"/>
      <w:lang w:val="ca-ES-valencia" w:eastAsia="en-US" w:bidi="ar-SA"/>
    </w:rPr>
  </w:style>
  <w:style w:type="character" w:customStyle="1" w:styleId="DefaultParagraphFont1">
    <w:name w:val="Default Paragraph Font1"/>
    <w:rsid w:val="006B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 SORIANO, Mª JOSÉ</dc:creator>
  <cp:keywords/>
  <cp:lastModifiedBy>MORENO SOLAZ, CARLA</cp:lastModifiedBy>
  <cp:revision>4</cp:revision>
  <cp:lastPrinted>2017-10-25T21:13:00Z</cp:lastPrinted>
  <dcterms:created xsi:type="dcterms:W3CDTF">2022-05-30T10:46:00Z</dcterms:created>
  <dcterms:modified xsi:type="dcterms:W3CDTF">2022-05-30T10:53:00Z</dcterms:modified>
</cp:coreProperties>
</file>