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58B066" w14:textId="77777777" w:rsidR="00203484" w:rsidRPr="00F3605F" w:rsidRDefault="00AD2369">
      <w:pPr>
        <w:jc w:val="center"/>
        <w:rPr>
          <w:rFonts w:ascii="Arial" w:hAnsi="Arial" w:cs="Arial"/>
          <w:sz w:val="24"/>
          <w:szCs w:val="24"/>
          <w:lang w:val="ca-ES"/>
        </w:rPr>
      </w:pPr>
      <w:r w:rsidRPr="00F3605F">
        <w:rPr>
          <w:rFonts w:ascii="Arial" w:hAnsi="Arial" w:cs="Arial"/>
          <w:b/>
          <w:sz w:val="24"/>
          <w:szCs w:val="24"/>
          <w:lang w:val="ca-ES"/>
        </w:rPr>
        <w:t>ANNEX VII</w:t>
      </w:r>
    </w:p>
    <w:p w14:paraId="0373FD05" w14:textId="77777777" w:rsidR="00203484" w:rsidRPr="00F3605F" w:rsidRDefault="00AD2369">
      <w:pPr>
        <w:jc w:val="center"/>
        <w:rPr>
          <w:rFonts w:ascii="Arial" w:hAnsi="Arial" w:cs="Arial"/>
          <w:sz w:val="24"/>
          <w:szCs w:val="24"/>
          <w:lang w:val="ca-ES"/>
        </w:rPr>
      </w:pPr>
      <w:r w:rsidRPr="00F3605F">
        <w:rPr>
          <w:rFonts w:ascii="Arial" w:hAnsi="Arial" w:cs="Arial"/>
          <w:b/>
          <w:sz w:val="24"/>
          <w:szCs w:val="24"/>
          <w:lang w:val="ca-ES"/>
        </w:rPr>
        <w:t>ANUNCI DE PARTICIPACIÓ EN LA CONVOCATÒRIA</w:t>
      </w:r>
    </w:p>
    <w:p w14:paraId="36D7FFEE" w14:textId="77777777" w:rsidR="00690F34" w:rsidRPr="00F3605F" w:rsidRDefault="00AD2369">
      <w:pPr>
        <w:jc w:val="center"/>
        <w:rPr>
          <w:rFonts w:ascii="Arial" w:hAnsi="Arial" w:cs="Arial"/>
          <w:b/>
          <w:sz w:val="24"/>
          <w:szCs w:val="24"/>
          <w:lang w:val="ca-ES"/>
        </w:rPr>
      </w:pPr>
      <w:r w:rsidRPr="00F3605F">
        <w:rPr>
          <w:rFonts w:ascii="Arial" w:hAnsi="Arial" w:cs="Arial"/>
          <w:b/>
          <w:sz w:val="24"/>
          <w:szCs w:val="24"/>
          <w:lang w:val="ca-ES"/>
        </w:rPr>
        <w:t xml:space="preserve">DE COMISSIONS DE SERVEI </w:t>
      </w:r>
    </w:p>
    <w:p w14:paraId="13BE52A1" w14:textId="6BA6070E" w:rsidR="00203484" w:rsidRPr="00F3605F" w:rsidRDefault="00AD2369">
      <w:pPr>
        <w:jc w:val="center"/>
        <w:rPr>
          <w:rFonts w:ascii="Arial" w:hAnsi="Arial" w:cs="Arial"/>
          <w:b/>
          <w:sz w:val="24"/>
          <w:szCs w:val="24"/>
          <w:lang w:val="ca-ES"/>
        </w:rPr>
      </w:pPr>
      <w:r w:rsidRPr="00F3605F">
        <w:rPr>
          <w:rFonts w:ascii="Arial" w:hAnsi="Arial" w:cs="Arial"/>
          <w:b/>
          <w:sz w:val="24"/>
          <w:szCs w:val="24"/>
          <w:lang w:val="ca-ES"/>
        </w:rPr>
        <w:t>CURS 202</w:t>
      </w:r>
      <w:r w:rsidR="00BF5CFA" w:rsidRPr="00F3605F">
        <w:rPr>
          <w:rFonts w:ascii="Arial" w:hAnsi="Arial" w:cs="Arial"/>
          <w:b/>
          <w:sz w:val="24"/>
          <w:szCs w:val="24"/>
          <w:lang w:val="ca-ES"/>
        </w:rPr>
        <w:t>2</w:t>
      </w:r>
      <w:r w:rsidRPr="00F3605F">
        <w:rPr>
          <w:rFonts w:ascii="Arial" w:hAnsi="Arial" w:cs="Arial"/>
          <w:b/>
          <w:sz w:val="24"/>
          <w:szCs w:val="24"/>
          <w:lang w:val="ca-ES"/>
        </w:rPr>
        <w:t>-202</w:t>
      </w:r>
      <w:r w:rsidR="00BF5CFA" w:rsidRPr="00F3605F">
        <w:rPr>
          <w:rFonts w:ascii="Arial" w:hAnsi="Arial" w:cs="Arial"/>
          <w:b/>
          <w:sz w:val="24"/>
          <w:szCs w:val="24"/>
          <w:lang w:val="ca-ES"/>
        </w:rPr>
        <w:t>3</w:t>
      </w:r>
    </w:p>
    <w:p w14:paraId="5B69893D" w14:textId="77777777" w:rsidR="00690F34" w:rsidRPr="00F3605F" w:rsidRDefault="00690F34">
      <w:pPr>
        <w:jc w:val="center"/>
        <w:rPr>
          <w:rFonts w:ascii="Arial" w:hAnsi="Arial" w:cs="Arial"/>
          <w:sz w:val="24"/>
          <w:szCs w:val="24"/>
          <w:lang w:val="ca-ES"/>
        </w:rPr>
      </w:pPr>
    </w:p>
    <w:p w14:paraId="21E806DE" w14:textId="74870995" w:rsidR="00203484" w:rsidRPr="00F3605F" w:rsidRDefault="00F3605F">
      <w:pPr>
        <w:jc w:val="center"/>
        <w:rPr>
          <w:rFonts w:ascii="Arial" w:hAnsi="Arial" w:cs="Arial"/>
          <w:sz w:val="24"/>
          <w:szCs w:val="24"/>
          <w:lang w:val="ca-ES"/>
        </w:rPr>
      </w:pPr>
      <w:r w:rsidRPr="00F3605F">
        <w:rPr>
          <w:rFonts w:ascii="Arial" w:hAnsi="Arial" w:cs="Arial"/>
          <w:b/>
          <w:sz w:val="24"/>
          <w:szCs w:val="24"/>
          <w:lang w:val="ca-ES"/>
        </w:rPr>
        <w:t>PERSONAL FUNCIONARI DE CARRERA D'ADMINISTRACIONS EDUCATIVES DIFERENTS A LA CONSELLERIA D'EDUCACIÓ, CULTURA I ESPORT DE LA GENERALITAT VALENCIANA</w:t>
      </w:r>
    </w:p>
    <w:p w14:paraId="5D5C36E8" w14:textId="77777777" w:rsidR="00203484" w:rsidRPr="00F3605F" w:rsidRDefault="00203484">
      <w:pPr>
        <w:jc w:val="center"/>
        <w:rPr>
          <w:rFonts w:ascii="Arial" w:hAnsi="Arial" w:cs="Arial"/>
          <w:b/>
          <w:sz w:val="22"/>
          <w:lang w:val="ca-ES"/>
        </w:rPr>
      </w:pPr>
    </w:p>
    <w:tbl>
      <w:tblPr>
        <w:tblW w:w="0" w:type="auto"/>
        <w:tblInd w:w="8" w:type="dxa"/>
        <w:tblLayout w:type="fixed"/>
        <w:tblCellMar>
          <w:left w:w="0" w:type="dxa"/>
          <w:right w:w="0" w:type="dxa"/>
        </w:tblCellMar>
        <w:tblLook w:val="0000" w:firstRow="0" w:lastRow="0" w:firstColumn="0" w:lastColumn="0" w:noHBand="0" w:noVBand="0"/>
      </w:tblPr>
      <w:tblGrid>
        <w:gridCol w:w="4711"/>
        <w:gridCol w:w="4775"/>
      </w:tblGrid>
      <w:tr w:rsidR="00203484" w:rsidRPr="00F3605F" w14:paraId="75E927A4" w14:textId="77777777">
        <w:tc>
          <w:tcPr>
            <w:tcW w:w="4711" w:type="dxa"/>
            <w:tcBorders>
              <w:top w:val="single" w:sz="6" w:space="0" w:color="000000"/>
              <w:left w:val="single" w:sz="6" w:space="0" w:color="000000"/>
              <w:bottom w:val="single" w:sz="6" w:space="0" w:color="000000"/>
            </w:tcBorders>
            <w:shd w:val="clear" w:color="auto" w:fill="auto"/>
          </w:tcPr>
          <w:p w14:paraId="35B34E54"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Cognoms: </w:t>
            </w:r>
            <w:bookmarkStart w:id="0" w:name="__Fieldmark__0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0"/>
          </w:p>
        </w:tc>
        <w:tc>
          <w:tcPr>
            <w:tcW w:w="4775" w:type="dxa"/>
            <w:tcBorders>
              <w:top w:val="single" w:sz="6" w:space="0" w:color="000000"/>
              <w:left w:val="single" w:sz="6" w:space="0" w:color="000000"/>
              <w:bottom w:val="single" w:sz="6" w:space="0" w:color="000000"/>
              <w:right w:val="single" w:sz="6" w:space="0" w:color="000000"/>
            </w:tcBorders>
            <w:shd w:val="clear" w:color="auto" w:fill="auto"/>
          </w:tcPr>
          <w:p w14:paraId="3AD0C382"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Nom: </w:t>
            </w:r>
            <w:bookmarkStart w:id="1" w:name="__Fieldmark__1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1"/>
          </w:p>
        </w:tc>
      </w:tr>
      <w:tr w:rsidR="00203484" w:rsidRPr="00F3605F" w14:paraId="2997C3D7" w14:textId="77777777">
        <w:tc>
          <w:tcPr>
            <w:tcW w:w="4711" w:type="dxa"/>
            <w:tcBorders>
              <w:top w:val="single" w:sz="6" w:space="0" w:color="000000"/>
              <w:left w:val="single" w:sz="6" w:space="0" w:color="000000"/>
              <w:bottom w:val="single" w:sz="6" w:space="0" w:color="000000"/>
            </w:tcBorders>
            <w:shd w:val="clear" w:color="auto" w:fill="auto"/>
          </w:tcPr>
          <w:p w14:paraId="0CA2C17B"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Data de naixement: </w:t>
            </w:r>
            <w:bookmarkStart w:id="2" w:name="__Fieldmark__2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2"/>
          </w:p>
        </w:tc>
        <w:tc>
          <w:tcPr>
            <w:tcW w:w="4775" w:type="dxa"/>
            <w:tcBorders>
              <w:top w:val="single" w:sz="6" w:space="0" w:color="000000"/>
              <w:left w:val="single" w:sz="6" w:space="0" w:color="000000"/>
              <w:bottom w:val="single" w:sz="6" w:space="0" w:color="000000"/>
              <w:right w:val="single" w:sz="6" w:space="0" w:color="000000"/>
            </w:tcBorders>
            <w:shd w:val="clear" w:color="auto" w:fill="auto"/>
          </w:tcPr>
          <w:p w14:paraId="5AE54BBF" w14:textId="77777777" w:rsidR="00203484" w:rsidRPr="00F3605F" w:rsidRDefault="00203484">
            <w:pPr>
              <w:pStyle w:val="Style14"/>
              <w:widowControl/>
              <w:snapToGrid w:val="0"/>
              <w:jc w:val="both"/>
              <w:rPr>
                <w:rFonts w:ascii="Arial" w:hAnsi="Arial" w:cs="Arial"/>
                <w:sz w:val="22"/>
                <w:szCs w:val="22"/>
                <w:lang w:val="ca-ES"/>
              </w:rPr>
            </w:pPr>
          </w:p>
        </w:tc>
      </w:tr>
      <w:tr w:rsidR="00203484" w:rsidRPr="00F3605F" w14:paraId="5ADF2177" w14:textId="77777777">
        <w:tc>
          <w:tcPr>
            <w:tcW w:w="9486" w:type="dxa"/>
            <w:gridSpan w:val="2"/>
            <w:tcBorders>
              <w:top w:val="single" w:sz="6" w:space="0" w:color="000000"/>
              <w:left w:val="single" w:sz="6" w:space="0" w:color="000000"/>
              <w:bottom w:val="single" w:sz="6" w:space="0" w:color="000000"/>
              <w:right w:val="single" w:sz="6" w:space="0" w:color="000000"/>
            </w:tcBorders>
            <w:shd w:val="clear" w:color="auto" w:fill="auto"/>
          </w:tcPr>
          <w:p w14:paraId="3E40E6B2"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DNI: </w:t>
            </w:r>
            <w:bookmarkStart w:id="3" w:name="__Fieldmark__3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3"/>
          </w:p>
        </w:tc>
      </w:tr>
      <w:tr w:rsidR="00203484" w:rsidRPr="00F3605F" w14:paraId="37F3723F" w14:textId="77777777">
        <w:tc>
          <w:tcPr>
            <w:tcW w:w="9486" w:type="dxa"/>
            <w:gridSpan w:val="2"/>
            <w:tcBorders>
              <w:top w:val="single" w:sz="6" w:space="0" w:color="000000"/>
              <w:left w:val="single" w:sz="6" w:space="0" w:color="000000"/>
              <w:bottom w:val="single" w:sz="6" w:space="0" w:color="000000"/>
              <w:right w:val="single" w:sz="6" w:space="0" w:color="000000"/>
            </w:tcBorders>
            <w:shd w:val="clear" w:color="auto" w:fill="auto"/>
          </w:tcPr>
          <w:p w14:paraId="3D13B42A"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Titulació: </w:t>
            </w:r>
            <w:bookmarkStart w:id="4" w:name="__Fieldmark__4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4"/>
          </w:p>
        </w:tc>
      </w:tr>
    </w:tbl>
    <w:p w14:paraId="11729D34" w14:textId="77777777" w:rsidR="00203484" w:rsidRPr="00F3605F" w:rsidRDefault="00203484">
      <w:pPr>
        <w:jc w:val="both"/>
        <w:rPr>
          <w:rFonts w:ascii="Arial" w:hAnsi="Arial" w:cs="Arial"/>
          <w:lang w:val="ca-ES"/>
        </w:rPr>
      </w:pPr>
    </w:p>
    <w:tbl>
      <w:tblPr>
        <w:tblW w:w="0" w:type="auto"/>
        <w:tblInd w:w="8" w:type="dxa"/>
        <w:tblLayout w:type="fixed"/>
        <w:tblCellMar>
          <w:left w:w="0" w:type="dxa"/>
          <w:right w:w="0" w:type="dxa"/>
        </w:tblCellMar>
        <w:tblLook w:val="0000" w:firstRow="0" w:lastRow="0" w:firstColumn="0" w:lastColumn="0" w:noHBand="0" w:noVBand="0"/>
      </w:tblPr>
      <w:tblGrid>
        <w:gridCol w:w="9486"/>
      </w:tblGrid>
      <w:tr w:rsidR="00203484" w:rsidRPr="00F3605F" w14:paraId="6EB9E33E"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75057DD9"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Adreça: </w:t>
            </w:r>
            <w:bookmarkStart w:id="5" w:name="__Fieldmark__5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5"/>
          </w:p>
        </w:tc>
      </w:tr>
      <w:tr w:rsidR="00203484" w:rsidRPr="00F3605F" w14:paraId="48AB66A1"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6C4FB3A3"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Municipi: </w:t>
            </w:r>
            <w:bookmarkStart w:id="6" w:name="__Fieldmark__6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6"/>
          </w:p>
        </w:tc>
      </w:tr>
      <w:tr w:rsidR="00203484" w:rsidRPr="00F3605F" w14:paraId="29A1B7E0"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728D1669"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Localitat: </w:t>
            </w:r>
            <w:bookmarkStart w:id="7" w:name="__Fieldmark__7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7"/>
          </w:p>
        </w:tc>
      </w:tr>
      <w:tr w:rsidR="00203484" w:rsidRPr="00F3605F" w14:paraId="7ABCAB19"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3C17DE6C"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Codi Postal: </w:t>
            </w:r>
            <w:bookmarkStart w:id="8" w:name="__Fieldmark__8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8"/>
          </w:p>
        </w:tc>
      </w:tr>
      <w:tr w:rsidR="00203484" w:rsidRPr="00F3605F" w14:paraId="2AD41DAA"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32FCE46E"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Adreça de correu electrònic: </w:t>
            </w:r>
            <w:bookmarkStart w:id="9" w:name="__Fieldmark__9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9"/>
          </w:p>
        </w:tc>
      </w:tr>
      <w:tr w:rsidR="00203484" w:rsidRPr="00F3605F" w14:paraId="01A9B58C"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2682C419" w14:textId="77777777" w:rsidR="00203484" w:rsidRPr="00F3605F" w:rsidRDefault="00F70EE4">
            <w:pPr>
              <w:pStyle w:val="Style10"/>
              <w:widowControl/>
              <w:rPr>
                <w:rFonts w:ascii="Arial" w:hAnsi="Arial" w:cs="Arial"/>
                <w:sz w:val="22"/>
                <w:szCs w:val="22"/>
                <w:lang w:val="ca-ES"/>
              </w:rPr>
            </w:pPr>
            <w:r w:rsidRPr="00F3605F">
              <w:rPr>
                <w:rStyle w:val="FontStyle36"/>
                <w:lang w:val="ca-ES"/>
              </w:rPr>
              <w:t xml:space="preserve">Telèfon de contacte: </w:t>
            </w:r>
            <w:bookmarkStart w:id="10" w:name="__Fieldmark__10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10"/>
            <w:r w:rsidRPr="00F3605F">
              <w:rPr>
                <w:rStyle w:val="FontStyle36"/>
                <w:lang w:val="ca-ES"/>
              </w:rPr>
              <w:t xml:space="preserve"> - </w:t>
            </w:r>
            <w:bookmarkStart w:id="11" w:name="__Fieldmark__11_1652772093"/>
            <w:r w:rsidRPr="00F3605F">
              <w:rPr>
                <w:rFonts w:ascii="Arial" w:hAnsi="Arial" w:cs="Arial"/>
                <w:sz w:val="22"/>
                <w:szCs w:val="22"/>
                <w:lang w:val="ca-ES"/>
              </w:rPr>
              <w:fldChar w:fldCharType="begin">
                <w:ffData>
                  <w:name w:val=""/>
                  <w:enabled/>
                  <w:calcOnExit w:val="0"/>
                  <w:textInput/>
                </w:ffData>
              </w:fldChar>
            </w:r>
            <w:r w:rsidRPr="00F3605F">
              <w:rPr>
                <w:rFonts w:ascii="Arial" w:hAnsi="Arial" w:cs="Arial"/>
                <w:sz w:val="22"/>
                <w:szCs w:val="22"/>
                <w:lang w:val="ca-ES"/>
              </w:rPr>
              <w:instrText xml:space="preserve"> FORMTEXT </w:instrText>
            </w:r>
            <w:r w:rsidRPr="00F3605F">
              <w:rPr>
                <w:rFonts w:ascii="Arial" w:hAnsi="Arial" w:cs="Arial"/>
                <w:sz w:val="22"/>
                <w:szCs w:val="22"/>
                <w:lang w:val="ca-ES"/>
              </w:rPr>
            </w:r>
            <w:r w:rsidRPr="00F3605F">
              <w:rPr>
                <w:rFonts w:ascii="Arial" w:hAnsi="Arial" w:cs="Arial"/>
                <w:sz w:val="22"/>
                <w:szCs w:val="22"/>
                <w:lang w:val="ca-ES"/>
              </w:rPr>
              <w:fldChar w:fldCharType="separate"/>
            </w:r>
            <w:r w:rsidRPr="00F3605F">
              <w:rPr>
                <w:rStyle w:val="FontStyle36"/>
                <w:lang w:val="ca-ES"/>
              </w:rPr>
              <w:t>     </w:t>
            </w:r>
            <w:r w:rsidRPr="00F3605F">
              <w:rPr>
                <w:rStyle w:val="FontStyle36"/>
                <w:lang w:val="ca-ES"/>
              </w:rPr>
              <w:fldChar w:fldCharType="end"/>
            </w:r>
            <w:bookmarkEnd w:id="11"/>
          </w:p>
        </w:tc>
      </w:tr>
    </w:tbl>
    <w:p w14:paraId="66A673C1" w14:textId="77777777" w:rsidR="00203484" w:rsidRPr="00F3605F" w:rsidRDefault="00203484">
      <w:pPr>
        <w:pStyle w:val="Style21"/>
        <w:widowControl/>
        <w:spacing w:line="240" w:lineRule="auto"/>
        <w:rPr>
          <w:rFonts w:ascii="Arial" w:hAnsi="Arial" w:cs="Arial"/>
          <w:lang w:val="ca-ES"/>
        </w:rPr>
      </w:pPr>
    </w:p>
    <w:tbl>
      <w:tblPr>
        <w:tblW w:w="0" w:type="auto"/>
        <w:tblInd w:w="8" w:type="dxa"/>
        <w:tblLayout w:type="fixed"/>
        <w:tblCellMar>
          <w:left w:w="0" w:type="dxa"/>
          <w:right w:w="0" w:type="dxa"/>
        </w:tblCellMar>
        <w:tblLook w:val="0000" w:firstRow="0" w:lastRow="0" w:firstColumn="0" w:lastColumn="0" w:noHBand="0" w:noVBand="0"/>
      </w:tblPr>
      <w:tblGrid>
        <w:gridCol w:w="9486"/>
      </w:tblGrid>
      <w:tr w:rsidR="00203484" w:rsidRPr="00F3605F" w14:paraId="7818E868" w14:textId="77777777">
        <w:tc>
          <w:tcPr>
            <w:tcW w:w="9486" w:type="dxa"/>
            <w:tcBorders>
              <w:top w:val="single" w:sz="6" w:space="0" w:color="000000"/>
              <w:left w:val="single" w:sz="6" w:space="0" w:color="000000"/>
              <w:bottom w:val="single" w:sz="6" w:space="0" w:color="000000"/>
              <w:right w:val="single" w:sz="6" w:space="0" w:color="000000"/>
            </w:tcBorders>
            <w:shd w:val="clear" w:color="auto" w:fill="auto"/>
          </w:tcPr>
          <w:p w14:paraId="1AB3A04A" w14:textId="77777777" w:rsidR="00203484" w:rsidRPr="00F3605F" w:rsidRDefault="00F70EE4">
            <w:pPr>
              <w:pStyle w:val="Style10"/>
              <w:widowControl/>
              <w:rPr>
                <w:rFonts w:ascii="Arial" w:hAnsi="Arial" w:cs="Arial"/>
                <w:sz w:val="22"/>
                <w:lang w:val="ca-ES"/>
              </w:rPr>
            </w:pPr>
            <w:r w:rsidRPr="00F3605F">
              <w:rPr>
                <w:rStyle w:val="FontStyle36"/>
                <w:szCs w:val="20"/>
                <w:lang w:val="ca-ES"/>
              </w:rPr>
              <w:t>Comunitat de procedència:</w:t>
            </w:r>
          </w:p>
        </w:tc>
      </w:tr>
    </w:tbl>
    <w:p w14:paraId="6E98E074" w14:textId="77777777" w:rsidR="00203484" w:rsidRPr="00F3605F" w:rsidRDefault="00203484">
      <w:pPr>
        <w:pStyle w:val="Style21"/>
        <w:widowControl/>
        <w:spacing w:line="240" w:lineRule="auto"/>
        <w:rPr>
          <w:rFonts w:ascii="Arial" w:hAnsi="Arial" w:cs="Arial"/>
          <w:lang w:val="ca-ES"/>
        </w:rPr>
      </w:pPr>
    </w:p>
    <w:p w14:paraId="79E7B9F3" w14:textId="7AC4229A" w:rsidR="00203484" w:rsidRPr="00F3605F" w:rsidRDefault="00F70EE4">
      <w:pPr>
        <w:pStyle w:val="Style21"/>
        <w:widowControl/>
        <w:spacing w:line="240" w:lineRule="auto"/>
        <w:rPr>
          <w:rFonts w:ascii="Arial" w:hAnsi="Arial" w:cs="Arial"/>
          <w:lang w:val="ca-ES"/>
        </w:rPr>
      </w:pPr>
      <w:r w:rsidRPr="00F3605F">
        <w:rPr>
          <w:rFonts w:ascii="Arial" w:hAnsi="Arial" w:cs="Arial"/>
          <w:b/>
          <w:lang w:val="ca-ES"/>
        </w:rPr>
        <w:t xml:space="preserve">CODI D'IDENTIFICACIÓ PER A </w:t>
      </w:r>
      <w:r w:rsidR="00F3605F">
        <w:rPr>
          <w:rFonts w:ascii="Arial" w:hAnsi="Arial" w:cs="Arial"/>
          <w:b/>
          <w:lang w:val="ca-ES"/>
        </w:rPr>
        <w:t xml:space="preserve">LA </w:t>
      </w:r>
      <w:r w:rsidRPr="00F3605F">
        <w:rPr>
          <w:rFonts w:ascii="Arial" w:hAnsi="Arial" w:cs="Arial"/>
          <w:b/>
          <w:lang w:val="ca-ES"/>
        </w:rPr>
        <w:t>PRESENTACIÓ D</w:t>
      </w:r>
      <w:r w:rsidR="00F3605F">
        <w:rPr>
          <w:rFonts w:ascii="Arial" w:hAnsi="Arial" w:cs="Arial"/>
          <w:b/>
          <w:lang w:val="ca-ES"/>
        </w:rPr>
        <w:t xml:space="preserve">E LA </w:t>
      </w:r>
      <w:r w:rsidRPr="00F3605F">
        <w:rPr>
          <w:rFonts w:ascii="Arial" w:hAnsi="Arial" w:cs="Arial"/>
          <w:b/>
          <w:lang w:val="ca-ES"/>
        </w:rPr>
        <w:t>INSTÀNCIA TELEMÀTICA DE SOL·LICITUDS:</w:t>
      </w:r>
    </w:p>
    <w:p w14:paraId="49D58A33" w14:textId="1DDAA450" w:rsidR="00203484" w:rsidRPr="00F3605F" w:rsidRDefault="00F70EE4">
      <w:pPr>
        <w:pStyle w:val="Textoindependiente"/>
      </w:pPr>
      <w:r w:rsidRPr="00F3605F">
        <w:rPr>
          <w:sz w:val="24"/>
        </w:rPr>
        <w:t>Aquest camp és un número de 9 dígits que cada participant haurà de triar</w:t>
      </w:r>
      <w:r w:rsidR="00F3605F">
        <w:rPr>
          <w:sz w:val="24"/>
        </w:rPr>
        <w:t>,</w:t>
      </w:r>
      <w:r w:rsidRPr="00F3605F">
        <w:rPr>
          <w:sz w:val="24"/>
        </w:rPr>
        <w:t xml:space="preserve"> i </w:t>
      </w:r>
      <w:r w:rsidR="00F3605F">
        <w:rPr>
          <w:sz w:val="24"/>
        </w:rPr>
        <w:t xml:space="preserve">que </w:t>
      </w:r>
      <w:r w:rsidRPr="00F3605F">
        <w:rPr>
          <w:sz w:val="24"/>
        </w:rPr>
        <w:t xml:space="preserve">constituirà la seua </w:t>
      </w:r>
      <w:r w:rsidR="00AD2369" w:rsidRPr="00F3605F">
        <w:rPr>
          <w:sz w:val="24"/>
        </w:rPr>
        <w:t>contrasenya</w:t>
      </w:r>
      <w:r w:rsidRPr="00F3605F">
        <w:rPr>
          <w:sz w:val="24"/>
        </w:rPr>
        <w:t xml:space="preserve"> d'accés per a formular la sol·licitud telemàtica de participació en el procediment.</w:t>
      </w:r>
    </w:p>
    <w:p w14:paraId="2023A829" w14:textId="77777777" w:rsidR="00203484" w:rsidRPr="00F3605F" w:rsidRDefault="00203484">
      <w:pPr>
        <w:rPr>
          <w:rFonts w:ascii="Arial" w:hAnsi="Arial" w:cs="Arial"/>
          <w:sz w:val="24"/>
          <w:lang w:val="ca-ES"/>
        </w:rPr>
      </w:pPr>
    </w:p>
    <w:tbl>
      <w:tblPr>
        <w:tblW w:w="0" w:type="auto"/>
        <w:tblInd w:w="142" w:type="dxa"/>
        <w:tblLayout w:type="fixed"/>
        <w:tblCellMar>
          <w:left w:w="0" w:type="dxa"/>
          <w:right w:w="0" w:type="dxa"/>
        </w:tblCellMar>
        <w:tblLook w:val="0000" w:firstRow="0" w:lastRow="0" w:firstColumn="0" w:lastColumn="0" w:noHBand="0" w:noVBand="0"/>
      </w:tblPr>
      <w:tblGrid>
        <w:gridCol w:w="3119"/>
        <w:gridCol w:w="354"/>
        <w:gridCol w:w="212"/>
        <w:gridCol w:w="163"/>
        <w:gridCol w:w="221"/>
        <w:gridCol w:w="163"/>
        <w:gridCol w:w="20"/>
        <w:gridCol w:w="236"/>
        <w:gridCol w:w="190"/>
        <w:gridCol w:w="257"/>
        <w:gridCol w:w="163"/>
        <w:gridCol w:w="229"/>
        <w:gridCol w:w="163"/>
        <w:gridCol w:w="256"/>
        <w:gridCol w:w="163"/>
        <w:gridCol w:w="256"/>
        <w:gridCol w:w="163"/>
        <w:gridCol w:w="256"/>
        <w:gridCol w:w="174"/>
        <w:gridCol w:w="246"/>
        <w:gridCol w:w="40"/>
        <w:gridCol w:w="40"/>
        <w:gridCol w:w="40"/>
        <w:gridCol w:w="40"/>
        <w:gridCol w:w="40"/>
        <w:gridCol w:w="40"/>
        <w:gridCol w:w="40"/>
        <w:gridCol w:w="40"/>
        <w:gridCol w:w="40"/>
        <w:gridCol w:w="10"/>
      </w:tblGrid>
      <w:tr w:rsidR="00203484" w:rsidRPr="00F3605F" w14:paraId="632D5EE1" w14:textId="77777777">
        <w:trPr>
          <w:trHeight w:val="317"/>
        </w:trPr>
        <w:tc>
          <w:tcPr>
            <w:tcW w:w="3119" w:type="dxa"/>
            <w:shd w:val="clear" w:color="auto" w:fill="auto"/>
          </w:tcPr>
          <w:p w14:paraId="12F6FA60" w14:textId="77777777" w:rsidR="00203484" w:rsidRPr="00F3605F" w:rsidRDefault="00F70EE4">
            <w:pPr>
              <w:pStyle w:val="Style14"/>
              <w:widowControl/>
              <w:rPr>
                <w:rFonts w:ascii="Arial" w:hAnsi="Arial" w:cs="Arial"/>
                <w:lang w:val="ca-ES"/>
              </w:rPr>
            </w:pPr>
            <w:r w:rsidRPr="00F3605F">
              <w:rPr>
                <w:rFonts w:ascii="Arial" w:hAnsi="Arial" w:cs="Arial"/>
                <w:b/>
                <w:u w:val="single"/>
                <w:lang w:val="ca-ES"/>
              </w:rPr>
              <w:t>Codi d'identificació:</w:t>
            </w:r>
          </w:p>
        </w:tc>
        <w:tc>
          <w:tcPr>
            <w:tcW w:w="354" w:type="dxa"/>
            <w:shd w:val="clear" w:color="auto" w:fill="auto"/>
          </w:tcPr>
          <w:p w14:paraId="27EFE14F" w14:textId="77777777" w:rsidR="00203484" w:rsidRPr="00F3605F" w:rsidRDefault="00203484">
            <w:pPr>
              <w:snapToGrid w:val="0"/>
              <w:rPr>
                <w:rFonts w:ascii="Arial" w:hAnsi="Arial" w:cs="Arial"/>
                <w:sz w:val="24"/>
                <w:lang w:val="ca-ES"/>
              </w:rPr>
            </w:pPr>
          </w:p>
        </w:tc>
        <w:tc>
          <w:tcPr>
            <w:tcW w:w="212" w:type="dxa"/>
            <w:tcBorders>
              <w:top w:val="single" w:sz="4" w:space="0" w:color="000000"/>
              <w:left w:val="single" w:sz="4" w:space="0" w:color="000000"/>
            </w:tcBorders>
            <w:shd w:val="clear" w:color="auto" w:fill="auto"/>
            <w:vAlign w:val="center"/>
          </w:tcPr>
          <w:p w14:paraId="38A36286"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63" w:type="dxa"/>
            <w:tcBorders>
              <w:left w:val="single" w:sz="4" w:space="0" w:color="000000"/>
            </w:tcBorders>
            <w:shd w:val="clear" w:color="auto" w:fill="auto"/>
            <w:vAlign w:val="center"/>
          </w:tcPr>
          <w:p w14:paraId="6F078BD0" w14:textId="77777777" w:rsidR="00203484" w:rsidRPr="00F3605F" w:rsidRDefault="00203484">
            <w:pPr>
              <w:snapToGrid w:val="0"/>
              <w:jc w:val="center"/>
              <w:rPr>
                <w:rFonts w:ascii="Arial" w:hAnsi="Arial" w:cs="Arial"/>
                <w:b/>
                <w:sz w:val="24"/>
                <w:lang w:val="ca-ES"/>
              </w:rPr>
            </w:pPr>
          </w:p>
        </w:tc>
        <w:tc>
          <w:tcPr>
            <w:tcW w:w="221" w:type="dxa"/>
            <w:tcBorders>
              <w:top w:val="single" w:sz="4" w:space="0" w:color="000000"/>
              <w:left w:val="single" w:sz="4" w:space="0" w:color="000000"/>
            </w:tcBorders>
            <w:shd w:val="clear" w:color="auto" w:fill="auto"/>
            <w:vAlign w:val="center"/>
          </w:tcPr>
          <w:p w14:paraId="0F8BA24D"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83" w:type="dxa"/>
            <w:gridSpan w:val="2"/>
            <w:tcBorders>
              <w:left w:val="single" w:sz="4" w:space="0" w:color="000000"/>
            </w:tcBorders>
            <w:shd w:val="clear" w:color="auto" w:fill="auto"/>
            <w:vAlign w:val="center"/>
          </w:tcPr>
          <w:p w14:paraId="7ADE21A3" w14:textId="77777777" w:rsidR="00203484" w:rsidRPr="00F3605F" w:rsidRDefault="00203484">
            <w:pPr>
              <w:snapToGrid w:val="0"/>
              <w:jc w:val="center"/>
              <w:rPr>
                <w:rFonts w:ascii="Arial" w:hAnsi="Arial" w:cs="Arial"/>
                <w:b/>
                <w:sz w:val="24"/>
                <w:lang w:val="ca-ES"/>
              </w:rPr>
            </w:pPr>
          </w:p>
        </w:tc>
        <w:tc>
          <w:tcPr>
            <w:tcW w:w="236" w:type="dxa"/>
            <w:tcBorders>
              <w:top w:val="single" w:sz="4" w:space="0" w:color="000000"/>
              <w:left w:val="single" w:sz="4" w:space="0" w:color="000000"/>
            </w:tcBorders>
            <w:shd w:val="clear" w:color="auto" w:fill="auto"/>
            <w:vAlign w:val="center"/>
          </w:tcPr>
          <w:p w14:paraId="36BD56DD"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90" w:type="dxa"/>
            <w:tcBorders>
              <w:left w:val="single" w:sz="4" w:space="0" w:color="000000"/>
            </w:tcBorders>
            <w:shd w:val="clear" w:color="auto" w:fill="auto"/>
            <w:vAlign w:val="center"/>
          </w:tcPr>
          <w:p w14:paraId="18BA1E73" w14:textId="77777777" w:rsidR="00203484" w:rsidRPr="00F3605F" w:rsidRDefault="00203484">
            <w:pPr>
              <w:snapToGrid w:val="0"/>
              <w:jc w:val="center"/>
              <w:rPr>
                <w:rFonts w:ascii="Arial" w:hAnsi="Arial" w:cs="Arial"/>
                <w:b/>
                <w:sz w:val="24"/>
                <w:lang w:val="ca-ES"/>
              </w:rPr>
            </w:pPr>
          </w:p>
        </w:tc>
        <w:tc>
          <w:tcPr>
            <w:tcW w:w="257" w:type="dxa"/>
            <w:tcBorders>
              <w:top w:val="single" w:sz="4" w:space="0" w:color="000000"/>
              <w:left w:val="single" w:sz="4" w:space="0" w:color="000000"/>
            </w:tcBorders>
            <w:shd w:val="clear" w:color="auto" w:fill="auto"/>
            <w:vAlign w:val="center"/>
          </w:tcPr>
          <w:p w14:paraId="372EE42A"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63" w:type="dxa"/>
            <w:tcBorders>
              <w:left w:val="single" w:sz="4" w:space="0" w:color="000000"/>
            </w:tcBorders>
            <w:shd w:val="clear" w:color="auto" w:fill="auto"/>
            <w:vAlign w:val="center"/>
          </w:tcPr>
          <w:p w14:paraId="1CF3F68D" w14:textId="77777777" w:rsidR="00203484" w:rsidRPr="00F3605F" w:rsidRDefault="00203484">
            <w:pPr>
              <w:snapToGrid w:val="0"/>
              <w:jc w:val="center"/>
              <w:rPr>
                <w:rFonts w:ascii="Arial" w:hAnsi="Arial" w:cs="Arial"/>
                <w:b/>
                <w:sz w:val="24"/>
                <w:lang w:val="ca-ES"/>
              </w:rPr>
            </w:pPr>
          </w:p>
        </w:tc>
        <w:tc>
          <w:tcPr>
            <w:tcW w:w="229" w:type="dxa"/>
            <w:tcBorders>
              <w:top w:val="single" w:sz="4" w:space="0" w:color="000000"/>
              <w:left w:val="single" w:sz="4" w:space="0" w:color="000000"/>
            </w:tcBorders>
            <w:shd w:val="clear" w:color="auto" w:fill="auto"/>
            <w:vAlign w:val="center"/>
          </w:tcPr>
          <w:p w14:paraId="56464A26"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63" w:type="dxa"/>
            <w:tcBorders>
              <w:left w:val="single" w:sz="4" w:space="0" w:color="000000"/>
            </w:tcBorders>
            <w:shd w:val="clear" w:color="auto" w:fill="auto"/>
          </w:tcPr>
          <w:p w14:paraId="61978638"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left w:val="single" w:sz="4" w:space="0" w:color="000000"/>
            </w:tcBorders>
            <w:shd w:val="clear" w:color="auto" w:fill="auto"/>
            <w:vAlign w:val="center"/>
          </w:tcPr>
          <w:p w14:paraId="0D04FA33"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63" w:type="dxa"/>
            <w:tcBorders>
              <w:left w:val="single" w:sz="4" w:space="0" w:color="000000"/>
            </w:tcBorders>
            <w:shd w:val="clear" w:color="auto" w:fill="auto"/>
          </w:tcPr>
          <w:p w14:paraId="12FF2091"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left w:val="single" w:sz="4" w:space="0" w:color="000000"/>
            </w:tcBorders>
            <w:shd w:val="clear" w:color="auto" w:fill="auto"/>
            <w:vAlign w:val="center"/>
          </w:tcPr>
          <w:p w14:paraId="60910A54"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63" w:type="dxa"/>
            <w:tcBorders>
              <w:left w:val="single" w:sz="4" w:space="0" w:color="000000"/>
            </w:tcBorders>
            <w:shd w:val="clear" w:color="auto" w:fill="auto"/>
          </w:tcPr>
          <w:p w14:paraId="37462670"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left w:val="single" w:sz="4" w:space="0" w:color="000000"/>
            </w:tcBorders>
            <w:shd w:val="clear" w:color="auto" w:fill="auto"/>
            <w:vAlign w:val="center"/>
          </w:tcPr>
          <w:p w14:paraId="193D5C13"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c>
          <w:tcPr>
            <w:tcW w:w="174" w:type="dxa"/>
            <w:tcBorders>
              <w:left w:val="single" w:sz="4" w:space="0" w:color="000000"/>
            </w:tcBorders>
            <w:shd w:val="clear" w:color="auto" w:fill="auto"/>
          </w:tcPr>
          <w:p w14:paraId="62020005" w14:textId="77777777" w:rsidR="00203484" w:rsidRPr="00F3605F" w:rsidRDefault="00203484">
            <w:pPr>
              <w:snapToGrid w:val="0"/>
              <w:jc w:val="center"/>
              <w:rPr>
                <w:rFonts w:ascii="Arial" w:hAnsi="Arial" w:cs="Arial"/>
                <w:b/>
                <w:sz w:val="24"/>
                <w:lang w:val="ca-ES"/>
              </w:rPr>
            </w:pPr>
          </w:p>
        </w:tc>
        <w:tc>
          <w:tcPr>
            <w:tcW w:w="61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C7A5B9" w14:textId="77777777" w:rsidR="00203484" w:rsidRPr="00F3605F" w:rsidRDefault="00F70EE4">
            <w:pPr>
              <w:jc w:val="center"/>
              <w:rPr>
                <w:rFonts w:ascii="Arial" w:hAnsi="Arial" w:cs="Arial"/>
                <w:lang w:val="ca-ES"/>
              </w:rPr>
            </w:pPr>
            <w:r w:rsidRPr="00F3605F">
              <w:rPr>
                <w:rFonts w:ascii="Arial" w:hAnsi="Arial" w:cs="Arial"/>
                <w:b/>
                <w:sz w:val="24"/>
                <w:lang w:val="ca-ES"/>
              </w:rPr>
              <w:t xml:space="preserve"> </w:t>
            </w:r>
          </w:p>
        </w:tc>
      </w:tr>
      <w:tr w:rsidR="00203484" w:rsidRPr="00F3605F" w14:paraId="1C6C3022" w14:textId="77777777">
        <w:trPr>
          <w:gridAfter w:val="1"/>
          <w:wAfter w:w="10" w:type="dxa"/>
        </w:trPr>
        <w:tc>
          <w:tcPr>
            <w:tcW w:w="3119" w:type="dxa"/>
            <w:shd w:val="clear" w:color="auto" w:fill="auto"/>
          </w:tcPr>
          <w:p w14:paraId="5E9DD22D" w14:textId="77777777" w:rsidR="00203484" w:rsidRPr="00F3605F" w:rsidRDefault="00203484">
            <w:pPr>
              <w:snapToGrid w:val="0"/>
              <w:rPr>
                <w:rFonts w:ascii="Arial" w:hAnsi="Arial" w:cs="Arial"/>
                <w:sz w:val="24"/>
                <w:lang w:val="ca-ES"/>
              </w:rPr>
            </w:pPr>
          </w:p>
        </w:tc>
        <w:tc>
          <w:tcPr>
            <w:tcW w:w="354" w:type="dxa"/>
            <w:shd w:val="clear" w:color="auto" w:fill="auto"/>
          </w:tcPr>
          <w:p w14:paraId="67950387" w14:textId="77777777" w:rsidR="00203484" w:rsidRPr="00F3605F" w:rsidRDefault="00203484">
            <w:pPr>
              <w:snapToGrid w:val="0"/>
              <w:rPr>
                <w:rFonts w:ascii="Arial" w:hAnsi="Arial" w:cs="Arial"/>
                <w:sz w:val="24"/>
                <w:lang w:val="ca-ES"/>
              </w:rPr>
            </w:pPr>
          </w:p>
        </w:tc>
        <w:tc>
          <w:tcPr>
            <w:tcW w:w="212" w:type="dxa"/>
            <w:tcBorders>
              <w:top w:val="single" w:sz="4" w:space="0" w:color="000000"/>
            </w:tcBorders>
            <w:shd w:val="clear" w:color="auto" w:fill="auto"/>
          </w:tcPr>
          <w:p w14:paraId="5AB5438F"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76EDA5E7" w14:textId="77777777" w:rsidR="00203484" w:rsidRPr="00F3605F" w:rsidRDefault="00203484">
            <w:pPr>
              <w:snapToGrid w:val="0"/>
              <w:jc w:val="center"/>
              <w:rPr>
                <w:rFonts w:ascii="Arial" w:hAnsi="Arial" w:cs="Arial"/>
                <w:b/>
                <w:sz w:val="24"/>
                <w:lang w:val="ca-ES"/>
              </w:rPr>
            </w:pPr>
          </w:p>
        </w:tc>
        <w:tc>
          <w:tcPr>
            <w:tcW w:w="221" w:type="dxa"/>
            <w:tcBorders>
              <w:top w:val="single" w:sz="4" w:space="0" w:color="000000"/>
            </w:tcBorders>
            <w:shd w:val="clear" w:color="auto" w:fill="auto"/>
          </w:tcPr>
          <w:p w14:paraId="160290C6"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7B78A729" w14:textId="77777777" w:rsidR="00203484" w:rsidRPr="00F3605F" w:rsidRDefault="00203484">
            <w:pPr>
              <w:snapToGrid w:val="0"/>
              <w:jc w:val="center"/>
              <w:rPr>
                <w:rFonts w:ascii="Arial" w:hAnsi="Arial" w:cs="Arial"/>
                <w:b/>
                <w:sz w:val="24"/>
                <w:lang w:val="ca-ES"/>
              </w:rPr>
            </w:pPr>
          </w:p>
        </w:tc>
        <w:tc>
          <w:tcPr>
            <w:tcW w:w="256" w:type="dxa"/>
            <w:gridSpan w:val="2"/>
            <w:tcBorders>
              <w:top w:val="single" w:sz="4" w:space="0" w:color="000000"/>
            </w:tcBorders>
            <w:shd w:val="clear" w:color="auto" w:fill="auto"/>
          </w:tcPr>
          <w:p w14:paraId="5EB1C8AD" w14:textId="77777777" w:rsidR="00203484" w:rsidRPr="00F3605F" w:rsidRDefault="00203484">
            <w:pPr>
              <w:snapToGrid w:val="0"/>
              <w:jc w:val="center"/>
              <w:rPr>
                <w:rFonts w:ascii="Arial" w:hAnsi="Arial" w:cs="Arial"/>
                <w:b/>
                <w:sz w:val="24"/>
                <w:lang w:val="ca-ES"/>
              </w:rPr>
            </w:pPr>
          </w:p>
        </w:tc>
        <w:tc>
          <w:tcPr>
            <w:tcW w:w="190" w:type="dxa"/>
            <w:shd w:val="clear" w:color="auto" w:fill="auto"/>
          </w:tcPr>
          <w:p w14:paraId="656C8D8E" w14:textId="77777777" w:rsidR="00203484" w:rsidRPr="00F3605F" w:rsidRDefault="00203484">
            <w:pPr>
              <w:snapToGrid w:val="0"/>
              <w:jc w:val="center"/>
              <w:rPr>
                <w:rFonts w:ascii="Arial" w:hAnsi="Arial" w:cs="Arial"/>
                <w:b/>
                <w:sz w:val="24"/>
                <w:lang w:val="ca-ES"/>
              </w:rPr>
            </w:pPr>
          </w:p>
        </w:tc>
        <w:tc>
          <w:tcPr>
            <w:tcW w:w="257" w:type="dxa"/>
            <w:tcBorders>
              <w:top w:val="single" w:sz="4" w:space="0" w:color="000000"/>
            </w:tcBorders>
            <w:shd w:val="clear" w:color="auto" w:fill="auto"/>
          </w:tcPr>
          <w:p w14:paraId="107F7255"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0451D005" w14:textId="77777777" w:rsidR="00203484" w:rsidRPr="00F3605F" w:rsidRDefault="00203484">
            <w:pPr>
              <w:snapToGrid w:val="0"/>
              <w:jc w:val="center"/>
              <w:rPr>
                <w:rFonts w:ascii="Arial" w:hAnsi="Arial" w:cs="Arial"/>
                <w:b/>
                <w:sz w:val="24"/>
                <w:lang w:val="ca-ES"/>
              </w:rPr>
            </w:pPr>
          </w:p>
        </w:tc>
        <w:tc>
          <w:tcPr>
            <w:tcW w:w="229" w:type="dxa"/>
            <w:tcBorders>
              <w:top w:val="single" w:sz="4" w:space="0" w:color="000000"/>
            </w:tcBorders>
            <w:shd w:val="clear" w:color="auto" w:fill="auto"/>
          </w:tcPr>
          <w:p w14:paraId="51A5F894"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673E1869"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tcBorders>
            <w:shd w:val="clear" w:color="auto" w:fill="auto"/>
          </w:tcPr>
          <w:p w14:paraId="543B5B65"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042E1713"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tcBorders>
            <w:shd w:val="clear" w:color="auto" w:fill="auto"/>
          </w:tcPr>
          <w:p w14:paraId="7737DE29" w14:textId="77777777" w:rsidR="00203484" w:rsidRPr="00F3605F" w:rsidRDefault="00203484">
            <w:pPr>
              <w:snapToGrid w:val="0"/>
              <w:jc w:val="center"/>
              <w:rPr>
                <w:rFonts w:ascii="Arial" w:hAnsi="Arial" w:cs="Arial"/>
                <w:b/>
                <w:sz w:val="24"/>
                <w:lang w:val="ca-ES"/>
              </w:rPr>
            </w:pPr>
          </w:p>
        </w:tc>
        <w:tc>
          <w:tcPr>
            <w:tcW w:w="163" w:type="dxa"/>
            <w:shd w:val="clear" w:color="auto" w:fill="auto"/>
          </w:tcPr>
          <w:p w14:paraId="3552B5D1" w14:textId="77777777" w:rsidR="00203484" w:rsidRPr="00F3605F" w:rsidRDefault="00203484">
            <w:pPr>
              <w:snapToGrid w:val="0"/>
              <w:jc w:val="center"/>
              <w:rPr>
                <w:rFonts w:ascii="Arial" w:hAnsi="Arial" w:cs="Arial"/>
                <w:b/>
                <w:sz w:val="24"/>
                <w:lang w:val="ca-ES"/>
              </w:rPr>
            </w:pPr>
          </w:p>
        </w:tc>
        <w:tc>
          <w:tcPr>
            <w:tcW w:w="256" w:type="dxa"/>
            <w:tcBorders>
              <w:top w:val="single" w:sz="4" w:space="0" w:color="000000"/>
            </w:tcBorders>
            <w:shd w:val="clear" w:color="auto" w:fill="auto"/>
          </w:tcPr>
          <w:p w14:paraId="4115F48F" w14:textId="77777777" w:rsidR="00203484" w:rsidRPr="00F3605F" w:rsidRDefault="00203484">
            <w:pPr>
              <w:snapToGrid w:val="0"/>
              <w:jc w:val="center"/>
              <w:rPr>
                <w:rFonts w:ascii="Arial" w:hAnsi="Arial" w:cs="Arial"/>
                <w:b/>
                <w:sz w:val="24"/>
                <w:lang w:val="ca-ES"/>
              </w:rPr>
            </w:pPr>
          </w:p>
        </w:tc>
        <w:tc>
          <w:tcPr>
            <w:tcW w:w="174" w:type="dxa"/>
            <w:shd w:val="clear" w:color="auto" w:fill="auto"/>
          </w:tcPr>
          <w:p w14:paraId="0253DF6E" w14:textId="77777777" w:rsidR="00203484" w:rsidRPr="00F3605F" w:rsidRDefault="00203484">
            <w:pPr>
              <w:snapToGrid w:val="0"/>
              <w:jc w:val="center"/>
              <w:rPr>
                <w:rFonts w:ascii="Arial" w:hAnsi="Arial" w:cs="Arial"/>
                <w:b/>
                <w:sz w:val="24"/>
                <w:lang w:val="ca-ES"/>
              </w:rPr>
            </w:pPr>
          </w:p>
        </w:tc>
        <w:tc>
          <w:tcPr>
            <w:tcW w:w="246" w:type="dxa"/>
            <w:shd w:val="clear" w:color="auto" w:fill="auto"/>
          </w:tcPr>
          <w:p w14:paraId="66AF2B64" w14:textId="77777777" w:rsidR="00203484" w:rsidRPr="00F3605F" w:rsidRDefault="00203484">
            <w:pPr>
              <w:snapToGrid w:val="0"/>
              <w:jc w:val="center"/>
              <w:rPr>
                <w:rFonts w:ascii="Arial" w:hAnsi="Arial" w:cs="Arial"/>
                <w:b/>
                <w:sz w:val="24"/>
                <w:lang w:val="ca-ES"/>
              </w:rPr>
            </w:pPr>
          </w:p>
        </w:tc>
        <w:tc>
          <w:tcPr>
            <w:tcW w:w="40" w:type="dxa"/>
            <w:shd w:val="clear" w:color="auto" w:fill="auto"/>
          </w:tcPr>
          <w:p w14:paraId="69209084" w14:textId="77777777" w:rsidR="00203484" w:rsidRPr="00F3605F" w:rsidRDefault="00203484">
            <w:pPr>
              <w:snapToGrid w:val="0"/>
              <w:rPr>
                <w:rFonts w:ascii="Arial" w:hAnsi="Arial" w:cs="Arial"/>
                <w:b/>
                <w:sz w:val="24"/>
                <w:lang w:val="ca-ES"/>
              </w:rPr>
            </w:pPr>
          </w:p>
        </w:tc>
        <w:tc>
          <w:tcPr>
            <w:tcW w:w="40" w:type="dxa"/>
            <w:shd w:val="clear" w:color="auto" w:fill="auto"/>
          </w:tcPr>
          <w:p w14:paraId="21550C18" w14:textId="77777777" w:rsidR="00203484" w:rsidRPr="00F3605F" w:rsidRDefault="00203484">
            <w:pPr>
              <w:snapToGrid w:val="0"/>
              <w:rPr>
                <w:rFonts w:ascii="Arial" w:hAnsi="Arial" w:cs="Arial"/>
                <w:b/>
                <w:sz w:val="24"/>
                <w:lang w:val="ca-ES"/>
              </w:rPr>
            </w:pPr>
          </w:p>
        </w:tc>
        <w:tc>
          <w:tcPr>
            <w:tcW w:w="40" w:type="dxa"/>
          </w:tcPr>
          <w:p w14:paraId="56BDBD06" w14:textId="77777777" w:rsidR="00203484" w:rsidRPr="00F3605F" w:rsidRDefault="00203484">
            <w:pPr>
              <w:snapToGrid w:val="0"/>
              <w:rPr>
                <w:rFonts w:ascii="Arial" w:hAnsi="Arial" w:cs="Arial"/>
                <w:b/>
                <w:sz w:val="24"/>
                <w:lang w:val="ca-ES"/>
              </w:rPr>
            </w:pPr>
          </w:p>
        </w:tc>
        <w:tc>
          <w:tcPr>
            <w:tcW w:w="40" w:type="dxa"/>
          </w:tcPr>
          <w:p w14:paraId="480973E2" w14:textId="77777777" w:rsidR="00203484" w:rsidRPr="00F3605F" w:rsidRDefault="00203484">
            <w:pPr>
              <w:snapToGrid w:val="0"/>
              <w:rPr>
                <w:rFonts w:ascii="Arial" w:hAnsi="Arial" w:cs="Arial"/>
                <w:b/>
                <w:sz w:val="24"/>
                <w:lang w:val="ca-ES"/>
              </w:rPr>
            </w:pPr>
          </w:p>
        </w:tc>
        <w:tc>
          <w:tcPr>
            <w:tcW w:w="40" w:type="dxa"/>
          </w:tcPr>
          <w:p w14:paraId="2DAF83BD" w14:textId="77777777" w:rsidR="00203484" w:rsidRPr="00F3605F" w:rsidRDefault="00203484">
            <w:pPr>
              <w:snapToGrid w:val="0"/>
              <w:rPr>
                <w:rFonts w:ascii="Arial" w:hAnsi="Arial" w:cs="Arial"/>
                <w:b/>
                <w:sz w:val="24"/>
                <w:lang w:val="ca-ES"/>
              </w:rPr>
            </w:pPr>
          </w:p>
        </w:tc>
        <w:tc>
          <w:tcPr>
            <w:tcW w:w="40" w:type="dxa"/>
          </w:tcPr>
          <w:p w14:paraId="415DACF2" w14:textId="77777777" w:rsidR="00203484" w:rsidRPr="00F3605F" w:rsidRDefault="00203484">
            <w:pPr>
              <w:snapToGrid w:val="0"/>
              <w:rPr>
                <w:rFonts w:ascii="Arial" w:hAnsi="Arial" w:cs="Arial"/>
                <w:b/>
                <w:sz w:val="24"/>
                <w:lang w:val="ca-ES"/>
              </w:rPr>
            </w:pPr>
          </w:p>
        </w:tc>
        <w:tc>
          <w:tcPr>
            <w:tcW w:w="40" w:type="dxa"/>
          </w:tcPr>
          <w:p w14:paraId="41C09E19" w14:textId="77777777" w:rsidR="00203484" w:rsidRPr="00F3605F" w:rsidRDefault="00203484">
            <w:pPr>
              <w:snapToGrid w:val="0"/>
              <w:rPr>
                <w:rFonts w:ascii="Arial" w:hAnsi="Arial" w:cs="Arial"/>
                <w:b/>
                <w:sz w:val="24"/>
                <w:lang w:val="ca-ES"/>
              </w:rPr>
            </w:pPr>
          </w:p>
        </w:tc>
        <w:tc>
          <w:tcPr>
            <w:tcW w:w="40" w:type="dxa"/>
          </w:tcPr>
          <w:p w14:paraId="157E0B4A" w14:textId="77777777" w:rsidR="00203484" w:rsidRPr="00F3605F" w:rsidRDefault="00203484">
            <w:pPr>
              <w:snapToGrid w:val="0"/>
              <w:rPr>
                <w:rFonts w:ascii="Arial" w:hAnsi="Arial" w:cs="Arial"/>
                <w:sz w:val="24"/>
                <w:lang w:val="ca-ES"/>
              </w:rPr>
            </w:pPr>
          </w:p>
        </w:tc>
        <w:tc>
          <w:tcPr>
            <w:tcW w:w="40" w:type="dxa"/>
          </w:tcPr>
          <w:p w14:paraId="1F83C012" w14:textId="77777777" w:rsidR="00203484" w:rsidRPr="00F3605F" w:rsidRDefault="00203484">
            <w:pPr>
              <w:snapToGrid w:val="0"/>
              <w:rPr>
                <w:rFonts w:ascii="Arial" w:hAnsi="Arial" w:cs="Arial"/>
                <w:sz w:val="24"/>
                <w:lang w:val="ca-ES"/>
              </w:rPr>
            </w:pPr>
          </w:p>
        </w:tc>
      </w:tr>
    </w:tbl>
    <w:p w14:paraId="114622D1" w14:textId="24F787A9" w:rsidR="00203484" w:rsidRPr="00F3605F" w:rsidRDefault="00F70EE4">
      <w:pPr>
        <w:rPr>
          <w:rStyle w:val="FontStyle53"/>
          <w:b/>
          <w:lang w:val="ca-ES"/>
        </w:rPr>
      </w:pPr>
      <w:r w:rsidRPr="00F3605F">
        <w:rPr>
          <w:rFonts w:ascii="Arial" w:hAnsi="Arial" w:cs="Arial"/>
          <w:b/>
          <w:sz w:val="24"/>
          <w:lang w:val="ca-ES"/>
        </w:rPr>
        <w:t xml:space="preserve">NIVELL </w:t>
      </w:r>
      <w:r w:rsidR="00F3605F">
        <w:rPr>
          <w:rFonts w:ascii="Arial" w:hAnsi="Arial" w:cs="Arial"/>
          <w:b/>
          <w:sz w:val="24"/>
          <w:lang w:val="ca-ES"/>
        </w:rPr>
        <w:t>A QUÈ</w:t>
      </w:r>
      <w:r w:rsidRPr="00F3605F">
        <w:rPr>
          <w:rFonts w:ascii="Arial" w:hAnsi="Arial" w:cs="Arial"/>
          <w:b/>
          <w:sz w:val="24"/>
          <w:lang w:val="ca-ES"/>
        </w:rPr>
        <w:t xml:space="preserve"> S'OPTA</w:t>
      </w:r>
      <w:r w:rsidRPr="00F3605F">
        <w:rPr>
          <w:rStyle w:val="FontStyle52"/>
          <w:b w:val="0"/>
          <w:lang w:val="ca-ES"/>
        </w:rPr>
        <w:t>:</w:t>
      </w:r>
      <w:r w:rsidRPr="00F3605F">
        <w:rPr>
          <w:rStyle w:val="FontStyle52"/>
          <w:lang w:val="ca-ES"/>
        </w:rPr>
        <w:t xml:space="preserve"> </w:t>
      </w:r>
      <w:r w:rsidRPr="00F3605F">
        <w:rPr>
          <w:rStyle w:val="FontStyle53"/>
          <w:b/>
          <w:lang w:val="ca-ES"/>
        </w:rPr>
        <w:t>(</w:t>
      </w:r>
      <w:proofErr w:type="spellStart"/>
      <w:r w:rsidRPr="00F3605F">
        <w:rPr>
          <w:rStyle w:val="FontStyle53"/>
          <w:b/>
          <w:lang w:val="ca-ES"/>
        </w:rPr>
        <w:t>Assenyale</w:t>
      </w:r>
      <w:proofErr w:type="spellEnd"/>
      <w:r w:rsidRPr="00F3605F">
        <w:rPr>
          <w:rStyle w:val="FontStyle53"/>
          <w:b/>
          <w:lang w:val="ca-ES"/>
        </w:rPr>
        <w:t xml:space="preserve"> amb una X el que </w:t>
      </w:r>
      <w:proofErr w:type="spellStart"/>
      <w:r w:rsidRPr="00F3605F">
        <w:rPr>
          <w:rStyle w:val="FontStyle53"/>
          <w:b/>
          <w:lang w:val="ca-ES"/>
        </w:rPr>
        <w:t>corresponga</w:t>
      </w:r>
      <w:proofErr w:type="spellEnd"/>
      <w:r w:rsidRPr="00F3605F">
        <w:rPr>
          <w:rStyle w:val="FontStyle53"/>
          <w:b/>
          <w:lang w:val="ca-ES"/>
        </w:rPr>
        <w:t>)</w:t>
      </w:r>
    </w:p>
    <w:p w14:paraId="4AB26A7E" w14:textId="77777777" w:rsidR="00F70EE4" w:rsidRPr="00F3605F" w:rsidRDefault="00F70EE4">
      <w:pPr>
        <w:rPr>
          <w:rFonts w:ascii="Arial" w:hAnsi="Arial" w:cs="Arial"/>
          <w:lang w:val="ca-ES"/>
        </w:rPr>
      </w:pPr>
    </w:p>
    <w:p w14:paraId="39AC30F3" w14:textId="0F91FB63" w:rsidR="00F70EE4" w:rsidRPr="00F3605F" w:rsidRDefault="00F70EE4" w:rsidP="00F70EE4">
      <w:pPr>
        <w:numPr>
          <w:ilvl w:val="0"/>
          <w:numId w:val="4"/>
        </w:numPr>
        <w:rPr>
          <w:rFonts w:ascii="Arial" w:hAnsi="Arial" w:cs="Arial"/>
          <w:kern w:val="2"/>
          <w:lang w:val="ca-ES"/>
        </w:rPr>
      </w:pPr>
      <w:r w:rsidRPr="00F3605F">
        <w:rPr>
          <w:rFonts w:ascii="Arial" w:hAnsi="Arial" w:cs="Arial"/>
          <w:color w:val="000000"/>
          <w:kern w:val="2"/>
          <w:sz w:val="24"/>
          <w:szCs w:val="22"/>
          <w:lang w:val="ca-ES"/>
        </w:rPr>
        <w:t xml:space="preserve">Cos de </w:t>
      </w:r>
      <w:r w:rsidR="00F3605F">
        <w:rPr>
          <w:rFonts w:ascii="Arial" w:hAnsi="Arial" w:cs="Arial"/>
          <w:color w:val="000000"/>
          <w:kern w:val="2"/>
          <w:sz w:val="24"/>
          <w:szCs w:val="22"/>
          <w:lang w:val="ca-ES"/>
        </w:rPr>
        <w:t>m</w:t>
      </w:r>
      <w:r w:rsidRPr="00F3605F">
        <w:rPr>
          <w:rFonts w:ascii="Arial" w:hAnsi="Arial" w:cs="Arial"/>
          <w:color w:val="000000"/>
          <w:kern w:val="2"/>
          <w:sz w:val="24"/>
          <w:szCs w:val="22"/>
          <w:lang w:val="ca-ES"/>
        </w:rPr>
        <w:t>estres</w:t>
      </w:r>
    </w:p>
    <w:p w14:paraId="1DDEB791" w14:textId="7FF1371C"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c</w:t>
      </w:r>
      <w:r w:rsidRPr="00F3605F">
        <w:rPr>
          <w:rFonts w:ascii="Arial" w:hAnsi="Arial" w:cs="Arial"/>
          <w:color w:val="000000"/>
          <w:kern w:val="2"/>
          <w:sz w:val="24"/>
          <w:szCs w:val="22"/>
          <w:lang w:val="ca-ES"/>
        </w:rPr>
        <w:t>atedràtics d'Educació Secundària Obligatòria</w:t>
      </w:r>
    </w:p>
    <w:p w14:paraId="0434EEA0" w14:textId="522798C7"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p</w:t>
      </w:r>
      <w:r w:rsidRPr="00F3605F">
        <w:rPr>
          <w:rFonts w:ascii="Arial" w:hAnsi="Arial" w:cs="Arial"/>
          <w:color w:val="000000"/>
          <w:kern w:val="2"/>
          <w:sz w:val="24"/>
          <w:szCs w:val="22"/>
          <w:lang w:val="ca-ES"/>
        </w:rPr>
        <w:t>rofessors d'Educació Secundària Obligatòria</w:t>
      </w:r>
    </w:p>
    <w:p w14:paraId="7DB32565" w14:textId="6C1D8E53"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p</w:t>
      </w:r>
      <w:r w:rsidRPr="00F3605F">
        <w:rPr>
          <w:rFonts w:ascii="Arial" w:hAnsi="Arial" w:cs="Arial"/>
          <w:color w:val="000000"/>
          <w:kern w:val="2"/>
          <w:sz w:val="24"/>
          <w:szCs w:val="22"/>
          <w:lang w:val="ca-ES"/>
        </w:rPr>
        <w:t xml:space="preserve">rofessors </w:t>
      </w:r>
      <w:r w:rsidR="00F3605F">
        <w:rPr>
          <w:rFonts w:ascii="Arial" w:hAnsi="Arial" w:cs="Arial"/>
          <w:color w:val="000000"/>
          <w:kern w:val="2"/>
          <w:sz w:val="24"/>
          <w:szCs w:val="22"/>
          <w:lang w:val="ca-ES"/>
        </w:rPr>
        <w:t>t</w:t>
      </w:r>
      <w:r w:rsidRPr="00F3605F">
        <w:rPr>
          <w:rFonts w:ascii="Arial" w:hAnsi="Arial" w:cs="Arial"/>
          <w:color w:val="000000"/>
          <w:kern w:val="2"/>
          <w:sz w:val="24"/>
          <w:szCs w:val="22"/>
          <w:lang w:val="ca-ES"/>
        </w:rPr>
        <w:t>ècnics de Formació Professional</w:t>
      </w:r>
    </w:p>
    <w:p w14:paraId="5CAE9983" w14:textId="30BF8FCA"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c</w:t>
      </w:r>
      <w:r w:rsidRPr="00F3605F">
        <w:rPr>
          <w:rFonts w:ascii="Arial" w:hAnsi="Arial" w:cs="Arial"/>
          <w:color w:val="000000"/>
          <w:kern w:val="2"/>
          <w:sz w:val="24"/>
          <w:szCs w:val="22"/>
          <w:lang w:val="ca-ES"/>
        </w:rPr>
        <w:t>atedràtics d'Escoles Oficials d'Idiomes</w:t>
      </w:r>
    </w:p>
    <w:p w14:paraId="31442051" w14:textId="407FB27B"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p</w:t>
      </w:r>
      <w:r w:rsidRPr="00F3605F">
        <w:rPr>
          <w:rFonts w:ascii="Arial" w:hAnsi="Arial" w:cs="Arial"/>
          <w:color w:val="000000"/>
          <w:kern w:val="2"/>
          <w:sz w:val="24"/>
          <w:szCs w:val="22"/>
          <w:lang w:val="ca-ES"/>
        </w:rPr>
        <w:t>rofessors d'Escoles Oficials d'Idiomes</w:t>
      </w:r>
    </w:p>
    <w:p w14:paraId="1D988238" w14:textId="22A4708D"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c</w:t>
      </w:r>
      <w:r w:rsidRPr="00F3605F">
        <w:rPr>
          <w:rFonts w:ascii="Arial" w:hAnsi="Arial" w:cs="Arial"/>
          <w:color w:val="000000"/>
          <w:kern w:val="2"/>
          <w:sz w:val="24"/>
          <w:szCs w:val="22"/>
          <w:lang w:val="ca-ES"/>
        </w:rPr>
        <w:t>atedràtics d'Escoles d'Arts i Disseny</w:t>
      </w:r>
    </w:p>
    <w:p w14:paraId="7EC85A0F" w14:textId="28283C82" w:rsidR="00F70EE4" w:rsidRPr="00F3605F" w:rsidRDefault="00F70EE4" w:rsidP="00F70EE4">
      <w:pPr>
        <w:numPr>
          <w:ilvl w:val="0"/>
          <w:numId w:val="4"/>
        </w:numPr>
        <w:tabs>
          <w:tab w:val="left" w:pos="2552"/>
        </w:tabs>
        <w:rPr>
          <w:rFonts w:ascii="Arial" w:hAnsi="Arial" w:cs="Arial"/>
          <w:kern w:val="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p</w:t>
      </w:r>
      <w:r w:rsidRPr="00F3605F">
        <w:rPr>
          <w:rFonts w:ascii="Arial" w:hAnsi="Arial" w:cs="Arial"/>
          <w:color w:val="000000"/>
          <w:kern w:val="2"/>
          <w:sz w:val="24"/>
          <w:szCs w:val="22"/>
          <w:lang w:val="ca-ES"/>
        </w:rPr>
        <w:t>rofessors d'Escoles d'Arts i Disseny</w:t>
      </w:r>
    </w:p>
    <w:p w14:paraId="6733E8BC" w14:textId="3FD6F74D" w:rsidR="00F70EE4" w:rsidRPr="00F3605F" w:rsidRDefault="00F70EE4" w:rsidP="00F70EE4">
      <w:pPr>
        <w:numPr>
          <w:ilvl w:val="0"/>
          <w:numId w:val="4"/>
        </w:numPr>
        <w:tabs>
          <w:tab w:val="left" w:pos="2552"/>
        </w:tabs>
        <w:rPr>
          <w:rFonts w:ascii="Arial" w:hAnsi="Arial" w:cs="Arial"/>
          <w:color w:val="000000"/>
          <w:kern w:val="2"/>
          <w:sz w:val="24"/>
          <w:szCs w:val="2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c</w:t>
      </w:r>
      <w:r w:rsidRPr="00F3605F">
        <w:rPr>
          <w:rFonts w:ascii="Arial" w:hAnsi="Arial" w:cs="Arial"/>
          <w:color w:val="000000"/>
          <w:kern w:val="2"/>
          <w:sz w:val="24"/>
          <w:szCs w:val="22"/>
          <w:lang w:val="ca-ES"/>
        </w:rPr>
        <w:t>atedràtics de Música i Arts Escèniques</w:t>
      </w:r>
    </w:p>
    <w:p w14:paraId="4D7454BB" w14:textId="2CAF3C53" w:rsidR="00F70EE4" w:rsidRPr="00F3605F" w:rsidRDefault="00F70EE4" w:rsidP="00F70EE4">
      <w:pPr>
        <w:numPr>
          <w:ilvl w:val="0"/>
          <w:numId w:val="4"/>
        </w:numPr>
        <w:tabs>
          <w:tab w:val="left" w:pos="2552"/>
        </w:tabs>
        <w:rPr>
          <w:rFonts w:ascii="Arial" w:hAnsi="Arial" w:cs="Arial"/>
          <w:color w:val="000000"/>
          <w:kern w:val="2"/>
          <w:sz w:val="24"/>
          <w:szCs w:val="22"/>
          <w:lang w:val="ca-ES"/>
        </w:rPr>
      </w:pPr>
      <w:r w:rsidRPr="00F3605F">
        <w:rPr>
          <w:rFonts w:ascii="Arial" w:hAnsi="Arial" w:cs="Arial"/>
          <w:color w:val="000000"/>
          <w:kern w:val="2"/>
          <w:sz w:val="24"/>
          <w:szCs w:val="22"/>
          <w:lang w:val="ca-ES"/>
        </w:rPr>
        <w:t xml:space="preserve"> Cos de </w:t>
      </w:r>
      <w:r w:rsidR="00F3605F">
        <w:rPr>
          <w:rFonts w:ascii="Arial" w:hAnsi="Arial" w:cs="Arial"/>
          <w:color w:val="000000"/>
          <w:kern w:val="2"/>
          <w:sz w:val="24"/>
          <w:szCs w:val="22"/>
          <w:lang w:val="ca-ES"/>
        </w:rPr>
        <w:t>p</w:t>
      </w:r>
      <w:r w:rsidRPr="00F3605F">
        <w:rPr>
          <w:rFonts w:ascii="Arial" w:hAnsi="Arial" w:cs="Arial"/>
          <w:color w:val="000000"/>
          <w:kern w:val="2"/>
          <w:sz w:val="24"/>
          <w:szCs w:val="22"/>
          <w:lang w:val="ca-ES"/>
        </w:rPr>
        <w:t>rofessors de Música i Arts Escèniques</w:t>
      </w:r>
    </w:p>
    <w:p w14:paraId="02E35B03" w14:textId="77777777" w:rsidR="00F70EE4" w:rsidRPr="00F3605F" w:rsidRDefault="00F70EE4" w:rsidP="00F70EE4">
      <w:pPr>
        <w:tabs>
          <w:tab w:val="left" w:pos="2552"/>
        </w:tabs>
        <w:ind w:left="720"/>
        <w:rPr>
          <w:rFonts w:ascii="Arial" w:hAnsi="Arial" w:cs="Arial"/>
          <w:kern w:val="2"/>
          <w:lang w:val="ca-ES"/>
        </w:rPr>
      </w:pPr>
    </w:p>
    <w:p w14:paraId="672723BB" w14:textId="77777777" w:rsidR="00203484" w:rsidRPr="00F3605F" w:rsidRDefault="00AD2369" w:rsidP="00F70EE4">
      <w:pPr>
        <w:tabs>
          <w:tab w:val="left" w:pos="2552"/>
        </w:tabs>
        <w:rPr>
          <w:rFonts w:ascii="Arial" w:hAnsi="Arial" w:cs="Arial"/>
          <w:kern w:val="2"/>
          <w:sz w:val="24"/>
          <w:szCs w:val="24"/>
          <w:lang w:val="ca-ES"/>
        </w:rPr>
      </w:pPr>
      <w:r w:rsidRPr="00F3605F">
        <w:rPr>
          <w:rFonts w:ascii="Arial" w:hAnsi="Arial" w:cs="Arial"/>
          <w:b/>
          <w:sz w:val="24"/>
          <w:szCs w:val="24"/>
          <w:lang w:val="ca-ES"/>
        </w:rPr>
        <w:t>DOCUMENTACIÓ QUE S'APORTA:</w:t>
      </w:r>
    </w:p>
    <w:p w14:paraId="6392AC21" w14:textId="77777777" w:rsidR="00203484" w:rsidRPr="00F3605F" w:rsidRDefault="00203484">
      <w:pPr>
        <w:pStyle w:val="Style14"/>
        <w:widowControl/>
        <w:rPr>
          <w:rFonts w:ascii="Arial" w:hAnsi="Arial" w:cs="Arial"/>
          <w:b/>
          <w:lang w:val="ca-ES"/>
        </w:rPr>
      </w:pPr>
    </w:p>
    <w:bookmarkStart w:id="12" w:name="__Fieldmark__13_1652772093"/>
    <w:p w14:paraId="0CE24DC0" w14:textId="77777777" w:rsidR="00203484" w:rsidRPr="00F3605F" w:rsidRDefault="00F70EE4">
      <w:pPr>
        <w:rPr>
          <w:rFonts w:ascii="Arial" w:hAnsi="Arial" w:cs="Arial"/>
          <w:lang w:val="ca-ES"/>
        </w:rPr>
      </w:pPr>
      <w:r w:rsidRPr="00F3605F">
        <w:rPr>
          <w:rFonts w:ascii="Arial" w:hAnsi="Arial" w:cs="Arial"/>
          <w:lang w:val="ca-ES"/>
        </w:rPr>
        <w:fldChar w:fldCharType="begin">
          <w:ffData>
            <w:name w:val=""/>
            <w:enabled/>
            <w:calcOnExit w:val="0"/>
            <w:checkBox>
              <w:sizeAuto/>
              <w:default w:val="0"/>
              <w:checked w:val="0"/>
            </w:checkBox>
          </w:ffData>
        </w:fldChar>
      </w:r>
      <w:r w:rsidRPr="00F3605F">
        <w:rPr>
          <w:rFonts w:ascii="Arial" w:hAnsi="Arial" w:cs="Arial"/>
          <w:lang w:val="ca-ES"/>
        </w:rPr>
        <w:instrText xml:space="preserve"> FORMCHECKBOX </w:instrText>
      </w:r>
      <w:r w:rsidR="00F3605F" w:rsidRPr="00F3605F">
        <w:rPr>
          <w:rFonts w:ascii="Arial" w:hAnsi="Arial" w:cs="Arial"/>
          <w:lang w:val="ca-ES"/>
        </w:rPr>
      </w:r>
      <w:r w:rsidR="00F3605F" w:rsidRPr="00F3605F">
        <w:rPr>
          <w:rFonts w:ascii="Arial" w:hAnsi="Arial" w:cs="Arial"/>
          <w:lang w:val="ca-ES"/>
        </w:rPr>
        <w:fldChar w:fldCharType="separate"/>
      </w:r>
      <w:r w:rsidRPr="00F3605F">
        <w:rPr>
          <w:rFonts w:ascii="Arial" w:hAnsi="Arial" w:cs="Arial"/>
          <w:lang w:val="ca-ES"/>
        </w:rPr>
        <w:fldChar w:fldCharType="end"/>
      </w:r>
      <w:bookmarkEnd w:id="12"/>
      <w:r w:rsidRPr="00F3605F">
        <w:rPr>
          <w:rStyle w:val="FontStyle53"/>
          <w:lang w:val="ca-ES"/>
        </w:rPr>
        <w:t xml:space="preserve"> Acreditació del coneixement exigit de valencià.</w:t>
      </w:r>
    </w:p>
    <w:bookmarkStart w:id="13" w:name="__Fieldmark__14_1652772093"/>
    <w:p w14:paraId="60CD7778" w14:textId="63034E19" w:rsidR="00203484" w:rsidRPr="00F3605F" w:rsidRDefault="00F70EE4">
      <w:pPr>
        <w:jc w:val="both"/>
        <w:rPr>
          <w:rFonts w:ascii="Arial" w:hAnsi="Arial" w:cs="Arial"/>
          <w:lang w:val="ca-ES"/>
        </w:rPr>
      </w:pPr>
      <w:r w:rsidRPr="00F3605F">
        <w:rPr>
          <w:rFonts w:ascii="Arial" w:hAnsi="Arial" w:cs="Arial"/>
          <w:lang w:val="ca-ES"/>
        </w:rPr>
        <w:fldChar w:fldCharType="begin">
          <w:ffData>
            <w:name w:val=""/>
            <w:enabled/>
            <w:calcOnExit w:val="0"/>
            <w:checkBox>
              <w:sizeAuto/>
              <w:default w:val="0"/>
              <w:checked w:val="0"/>
            </w:checkBox>
          </w:ffData>
        </w:fldChar>
      </w:r>
      <w:r w:rsidRPr="00F3605F">
        <w:rPr>
          <w:rFonts w:ascii="Arial" w:hAnsi="Arial" w:cs="Arial"/>
          <w:lang w:val="ca-ES"/>
        </w:rPr>
        <w:instrText xml:space="preserve"> FORMCHECKBOX </w:instrText>
      </w:r>
      <w:r w:rsidR="00F3605F" w:rsidRPr="00F3605F">
        <w:rPr>
          <w:rFonts w:ascii="Arial" w:hAnsi="Arial" w:cs="Arial"/>
          <w:lang w:val="ca-ES"/>
        </w:rPr>
      </w:r>
      <w:r w:rsidR="00F3605F" w:rsidRPr="00F3605F">
        <w:rPr>
          <w:rFonts w:ascii="Arial" w:hAnsi="Arial" w:cs="Arial"/>
          <w:lang w:val="ca-ES"/>
        </w:rPr>
        <w:fldChar w:fldCharType="separate"/>
      </w:r>
      <w:r w:rsidRPr="00F3605F">
        <w:rPr>
          <w:rFonts w:ascii="Arial" w:hAnsi="Arial" w:cs="Arial"/>
          <w:lang w:val="ca-ES"/>
        </w:rPr>
        <w:fldChar w:fldCharType="end"/>
      </w:r>
      <w:bookmarkEnd w:id="13"/>
      <w:r w:rsidRPr="00F3605F">
        <w:rPr>
          <w:rStyle w:val="FontStyle53"/>
          <w:lang w:val="ca-ES"/>
        </w:rPr>
        <w:t xml:space="preserve"> Certificació expedida per l'òrgan competent de l'administració de la qual depén el centre en el que </w:t>
      </w:r>
      <w:proofErr w:type="spellStart"/>
      <w:r w:rsidRPr="00F3605F">
        <w:rPr>
          <w:rStyle w:val="FontStyle53"/>
          <w:lang w:val="ca-ES"/>
        </w:rPr>
        <w:t>tinga</w:t>
      </w:r>
      <w:proofErr w:type="spellEnd"/>
      <w:r w:rsidRPr="00F3605F">
        <w:rPr>
          <w:rStyle w:val="FontStyle53"/>
          <w:lang w:val="ca-ES"/>
        </w:rPr>
        <w:t xml:space="preserve"> </w:t>
      </w:r>
      <w:r w:rsidR="00F3605F">
        <w:rPr>
          <w:rStyle w:val="FontStyle53"/>
          <w:lang w:val="ca-ES"/>
        </w:rPr>
        <w:t>la seua destinació</w:t>
      </w:r>
      <w:r w:rsidRPr="00F3605F">
        <w:rPr>
          <w:rStyle w:val="FontStyle53"/>
          <w:lang w:val="ca-ES"/>
        </w:rPr>
        <w:t xml:space="preserve">, amb indicació expressa de les següents </w:t>
      </w:r>
      <w:r w:rsidR="00AD2369" w:rsidRPr="00F3605F">
        <w:rPr>
          <w:rStyle w:val="FontStyle53"/>
          <w:lang w:val="ca-ES"/>
        </w:rPr>
        <w:t>dades</w:t>
      </w:r>
      <w:r w:rsidRPr="00F3605F">
        <w:rPr>
          <w:rStyle w:val="FontStyle53"/>
          <w:lang w:val="ca-ES"/>
        </w:rPr>
        <w:t>:</w:t>
      </w:r>
    </w:p>
    <w:p w14:paraId="456D23B0" w14:textId="77777777" w:rsidR="00203484" w:rsidRPr="00F3605F" w:rsidRDefault="00203484">
      <w:pPr>
        <w:rPr>
          <w:rFonts w:ascii="Arial" w:hAnsi="Arial" w:cs="Arial"/>
          <w:sz w:val="24"/>
          <w:lang w:val="ca-ES"/>
        </w:rPr>
      </w:pPr>
    </w:p>
    <w:p w14:paraId="06FF02C3" w14:textId="77777777" w:rsidR="00203484" w:rsidRPr="00F3605F" w:rsidRDefault="00F70EE4">
      <w:pPr>
        <w:jc w:val="both"/>
        <w:rPr>
          <w:rFonts w:ascii="Arial" w:hAnsi="Arial" w:cs="Arial"/>
          <w:lang w:val="ca-ES"/>
        </w:rPr>
      </w:pPr>
      <w:r w:rsidRPr="00F3605F">
        <w:rPr>
          <w:rFonts w:ascii="Arial" w:hAnsi="Arial" w:cs="Arial"/>
          <w:sz w:val="24"/>
          <w:lang w:val="ca-ES"/>
        </w:rPr>
        <w:lastRenderedPageBreak/>
        <w:t>- Nom, cognoms i DNI.</w:t>
      </w:r>
    </w:p>
    <w:p w14:paraId="0019B4EE" w14:textId="77777777" w:rsidR="00203484" w:rsidRPr="00F3605F" w:rsidRDefault="00F70EE4">
      <w:pPr>
        <w:jc w:val="both"/>
        <w:rPr>
          <w:rFonts w:ascii="Arial" w:hAnsi="Arial" w:cs="Arial"/>
          <w:lang w:val="ca-ES"/>
        </w:rPr>
      </w:pPr>
      <w:r w:rsidRPr="00F3605F">
        <w:rPr>
          <w:rFonts w:ascii="Arial" w:hAnsi="Arial" w:cs="Arial"/>
          <w:sz w:val="24"/>
          <w:lang w:val="ca-ES"/>
        </w:rPr>
        <w:t>- Cos al qual pertany.</w:t>
      </w:r>
    </w:p>
    <w:p w14:paraId="753EC9E0" w14:textId="77777777" w:rsidR="00203484" w:rsidRPr="00F3605F" w:rsidRDefault="00F70EE4">
      <w:pPr>
        <w:pStyle w:val="Style10"/>
        <w:widowControl/>
        <w:rPr>
          <w:rFonts w:ascii="Arial" w:hAnsi="Arial" w:cs="Arial"/>
          <w:lang w:val="ca-ES"/>
        </w:rPr>
      </w:pPr>
      <w:r w:rsidRPr="00F3605F">
        <w:rPr>
          <w:rFonts w:ascii="Arial" w:hAnsi="Arial" w:cs="Arial"/>
          <w:lang w:val="ca-ES"/>
        </w:rPr>
        <w:t>- L'especialitat o especialitats de les quals és titular i té reconegudes.</w:t>
      </w:r>
    </w:p>
    <w:p w14:paraId="04D39828" w14:textId="77777777" w:rsidR="00203484" w:rsidRPr="00F3605F" w:rsidRDefault="00F70EE4">
      <w:pPr>
        <w:jc w:val="both"/>
        <w:rPr>
          <w:rFonts w:ascii="Arial" w:hAnsi="Arial" w:cs="Arial"/>
          <w:lang w:val="ca-ES"/>
        </w:rPr>
      </w:pPr>
      <w:r w:rsidRPr="00F3605F">
        <w:rPr>
          <w:rFonts w:ascii="Arial" w:hAnsi="Arial" w:cs="Arial"/>
          <w:sz w:val="24"/>
          <w:lang w:val="ca-ES"/>
        </w:rPr>
        <w:t>- Situació administrativa actual.</w:t>
      </w:r>
    </w:p>
    <w:p w14:paraId="4480E882" w14:textId="3C7C366B" w:rsidR="00203484" w:rsidRPr="00F3605F" w:rsidRDefault="00F70EE4">
      <w:pPr>
        <w:jc w:val="both"/>
        <w:rPr>
          <w:rFonts w:ascii="Arial" w:hAnsi="Arial" w:cs="Arial"/>
          <w:lang w:val="ca-ES"/>
        </w:rPr>
      </w:pPr>
      <w:r w:rsidRPr="00F3605F">
        <w:rPr>
          <w:rFonts w:ascii="Arial" w:hAnsi="Arial" w:cs="Arial"/>
          <w:sz w:val="24"/>
          <w:lang w:val="ca-ES"/>
        </w:rPr>
        <w:t xml:space="preserve">- </w:t>
      </w:r>
      <w:r w:rsidR="00F3605F">
        <w:rPr>
          <w:rFonts w:ascii="Arial" w:hAnsi="Arial" w:cs="Arial"/>
          <w:sz w:val="24"/>
          <w:lang w:val="ca-ES"/>
        </w:rPr>
        <w:t>Destinació definitiva</w:t>
      </w:r>
      <w:r w:rsidRPr="00F3605F">
        <w:rPr>
          <w:rFonts w:ascii="Arial" w:hAnsi="Arial" w:cs="Arial"/>
          <w:sz w:val="24"/>
          <w:lang w:val="ca-ES"/>
        </w:rPr>
        <w:t xml:space="preserve"> o</w:t>
      </w:r>
      <w:r w:rsidR="00F3605F">
        <w:rPr>
          <w:rFonts w:ascii="Arial" w:hAnsi="Arial" w:cs="Arial"/>
          <w:sz w:val="24"/>
          <w:lang w:val="ca-ES"/>
        </w:rPr>
        <w:t>,</w:t>
      </w:r>
      <w:r w:rsidRPr="00F3605F">
        <w:rPr>
          <w:rFonts w:ascii="Arial" w:hAnsi="Arial" w:cs="Arial"/>
          <w:sz w:val="24"/>
          <w:lang w:val="ca-ES"/>
        </w:rPr>
        <w:t xml:space="preserve"> en defecte d'això</w:t>
      </w:r>
      <w:r w:rsidR="00F3605F">
        <w:rPr>
          <w:rFonts w:ascii="Arial" w:hAnsi="Arial" w:cs="Arial"/>
          <w:sz w:val="24"/>
          <w:lang w:val="ca-ES"/>
        </w:rPr>
        <w:t>,</w:t>
      </w:r>
      <w:r w:rsidRPr="00F3605F">
        <w:rPr>
          <w:rFonts w:ascii="Arial" w:hAnsi="Arial" w:cs="Arial"/>
          <w:sz w:val="24"/>
          <w:lang w:val="ca-ES"/>
        </w:rPr>
        <w:t xml:space="preserve"> documentació acreditativa de la seua reincorporació o </w:t>
      </w:r>
      <w:r w:rsidR="00F3605F">
        <w:rPr>
          <w:rFonts w:ascii="Arial" w:hAnsi="Arial" w:cs="Arial"/>
          <w:sz w:val="24"/>
          <w:lang w:val="ca-ES"/>
        </w:rPr>
        <w:t>destinació definitiva</w:t>
      </w:r>
      <w:r w:rsidRPr="00F3605F">
        <w:rPr>
          <w:rFonts w:ascii="Arial" w:hAnsi="Arial" w:cs="Arial"/>
          <w:sz w:val="24"/>
          <w:lang w:val="ca-ES"/>
        </w:rPr>
        <w:t xml:space="preserve"> a data 1 de setembre de 202</w:t>
      </w:r>
      <w:r w:rsidR="00BF5CFA" w:rsidRPr="00F3605F">
        <w:rPr>
          <w:rFonts w:ascii="Arial" w:hAnsi="Arial" w:cs="Arial"/>
          <w:sz w:val="24"/>
          <w:lang w:val="ca-ES"/>
        </w:rPr>
        <w:t>2</w:t>
      </w:r>
      <w:r w:rsidRPr="00F3605F">
        <w:rPr>
          <w:rFonts w:ascii="Arial" w:hAnsi="Arial" w:cs="Arial"/>
          <w:sz w:val="24"/>
          <w:lang w:val="ca-ES"/>
        </w:rPr>
        <w:t>.</w:t>
      </w:r>
    </w:p>
    <w:p w14:paraId="2064A2FD" w14:textId="77777777" w:rsidR="00203484" w:rsidRPr="00F3605F" w:rsidRDefault="00203484">
      <w:pPr>
        <w:rPr>
          <w:rFonts w:ascii="Arial" w:hAnsi="Arial" w:cs="Arial"/>
          <w:lang w:val="ca-ES"/>
        </w:rPr>
      </w:pPr>
    </w:p>
    <w:p w14:paraId="4FCD7CA1" w14:textId="56417128" w:rsidR="00203484" w:rsidRPr="00F3605F" w:rsidRDefault="00F70EE4">
      <w:pPr>
        <w:pStyle w:val="Style21"/>
        <w:widowControl/>
        <w:spacing w:line="240" w:lineRule="auto"/>
        <w:rPr>
          <w:rFonts w:ascii="Arial" w:hAnsi="Arial" w:cs="Arial"/>
          <w:sz w:val="28"/>
          <w:szCs w:val="22"/>
          <w:lang w:val="ca-ES"/>
        </w:rPr>
      </w:pPr>
      <w:proofErr w:type="spellStart"/>
      <w:r w:rsidRPr="00F3605F">
        <w:rPr>
          <w:rStyle w:val="FontStyle53"/>
          <w:b/>
          <w:sz w:val="24"/>
          <w:lang w:val="ca-ES"/>
        </w:rPr>
        <w:t>Anunci</w:t>
      </w:r>
      <w:r w:rsidR="00F3605F">
        <w:rPr>
          <w:rStyle w:val="FontStyle53"/>
          <w:b/>
          <w:sz w:val="24"/>
          <w:lang w:val="ca-ES"/>
        </w:rPr>
        <w:t>e</w:t>
      </w:r>
      <w:proofErr w:type="spellEnd"/>
      <w:r w:rsidRPr="00F3605F">
        <w:rPr>
          <w:rStyle w:val="FontStyle53"/>
          <w:lang w:val="ca-ES"/>
        </w:rPr>
        <w:t xml:space="preserve"> </w:t>
      </w:r>
      <w:r w:rsidRPr="00F3605F">
        <w:rPr>
          <w:rStyle w:val="FontStyle53"/>
          <w:sz w:val="24"/>
          <w:szCs w:val="24"/>
          <w:lang w:val="ca-ES"/>
        </w:rPr>
        <w:t xml:space="preserve">la meua participació en el procediment de provisió de llocs de treball en </w:t>
      </w:r>
      <w:r w:rsidR="00F3605F">
        <w:rPr>
          <w:rStyle w:val="FontStyle53"/>
          <w:sz w:val="24"/>
          <w:szCs w:val="24"/>
          <w:lang w:val="ca-ES"/>
        </w:rPr>
        <w:t>c</w:t>
      </w:r>
      <w:r w:rsidRPr="00F3605F">
        <w:rPr>
          <w:rStyle w:val="FontStyle53"/>
          <w:sz w:val="24"/>
          <w:szCs w:val="24"/>
          <w:lang w:val="ca-ES"/>
        </w:rPr>
        <w:t xml:space="preserve">omissió de </w:t>
      </w:r>
      <w:r w:rsidR="00F3605F">
        <w:rPr>
          <w:rStyle w:val="FontStyle53"/>
          <w:sz w:val="24"/>
          <w:szCs w:val="24"/>
          <w:lang w:val="ca-ES"/>
        </w:rPr>
        <w:t>s</w:t>
      </w:r>
      <w:r w:rsidRPr="00F3605F">
        <w:rPr>
          <w:rStyle w:val="FontStyle53"/>
          <w:sz w:val="24"/>
          <w:szCs w:val="24"/>
          <w:lang w:val="ca-ES"/>
        </w:rPr>
        <w:t>erveis per al curs 202</w:t>
      </w:r>
      <w:r w:rsidR="00BF5CFA" w:rsidRPr="00F3605F">
        <w:rPr>
          <w:rStyle w:val="FontStyle53"/>
          <w:sz w:val="24"/>
          <w:szCs w:val="24"/>
          <w:lang w:val="ca-ES"/>
        </w:rPr>
        <w:t>2</w:t>
      </w:r>
      <w:r w:rsidRPr="00F3605F">
        <w:rPr>
          <w:rStyle w:val="FontStyle53"/>
          <w:sz w:val="24"/>
          <w:szCs w:val="24"/>
          <w:lang w:val="ca-ES"/>
        </w:rPr>
        <w:t>/202</w:t>
      </w:r>
      <w:r w:rsidR="00BF5CFA" w:rsidRPr="00F3605F">
        <w:rPr>
          <w:rStyle w:val="FontStyle53"/>
          <w:sz w:val="24"/>
          <w:szCs w:val="24"/>
          <w:lang w:val="ca-ES"/>
        </w:rPr>
        <w:t>3</w:t>
      </w:r>
      <w:r w:rsidRPr="00F3605F">
        <w:rPr>
          <w:rStyle w:val="FontStyle53"/>
          <w:sz w:val="24"/>
          <w:szCs w:val="24"/>
          <w:lang w:val="ca-ES"/>
        </w:rPr>
        <w:t xml:space="preserve"> en centres docents públics pertanyents de la Conselleria d'Educació, Cultura i Esport de la Generalitat Valenciana. </w:t>
      </w:r>
    </w:p>
    <w:p w14:paraId="19331996" w14:textId="77777777" w:rsidR="00203484" w:rsidRPr="00F3605F" w:rsidRDefault="00203484">
      <w:pPr>
        <w:pStyle w:val="Style21"/>
        <w:widowControl/>
        <w:spacing w:line="240" w:lineRule="auto"/>
        <w:rPr>
          <w:rFonts w:ascii="Arial" w:hAnsi="Arial" w:cs="Arial"/>
          <w:lang w:val="ca-ES"/>
        </w:rPr>
      </w:pPr>
    </w:p>
    <w:p w14:paraId="586954F3" w14:textId="48190F6E" w:rsidR="00203484" w:rsidRPr="00F3605F" w:rsidRDefault="00F70EE4">
      <w:pPr>
        <w:jc w:val="center"/>
        <w:rPr>
          <w:rFonts w:ascii="Arial" w:hAnsi="Arial" w:cs="Arial"/>
          <w:lang w:val="ca-ES"/>
        </w:rPr>
      </w:pPr>
      <w:r w:rsidRPr="00F3605F">
        <w:rPr>
          <w:rStyle w:val="FontStyle53"/>
          <w:lang w:val="ca-ES"/>
        </w:rPr>
        <w:br/>
        <w:t>____________________ , ________ de</w:t>
      </w:r>
      <w:r w:rsidR="00F3605F">
        <w:rPr>
          <w:rStyle w:val="FontStyle53"/>
          <w:lang w:val="ca-ES"/>
        </w:rPr>
        <w:t>/d’</w:t>
      </w:r>
      <w:r w:rsidRPr="00F3605F">
        <w:rPr>
          <w:rStyle w:val="FontStyle53"/>
          <w:lang w:val="ca-ES"/>
        </w:rPr>
        <w:t xml:space="preserve"> _________________ de 202</w:t>
      </w:r>
      <w:r w:rsidR="00BF5CFA" w:rsidRPr="00F3605F">
        <w:rPr>
          <w:rStyle w:val="FontStyle53"/>
          <w:lang w:val="ca-ES"/>
        </w:rPr>
        <w:t>2</w:t>
      </w:r>
    </w:p>
    <w:p w14:paraId="5BECD6BA" w14:textId="77777777" w:rsidR="00203484" w:rsidRPr="00F3605F" w:rsidRDefault="00203484">
      <w:pPr>
        <w:pStyle w:val="Ttulo9"/>
        <w:ind w:left="1980" w:hanging="930"/>
        <w:jc w:val="center"/>
        <w:rPr>
          <w:rFonts w:ascii="Arial" w:hAnsi="Arial" w:cs="Arial"/>
          <w:lang w:val="ca-ES"/>
        </w:rPr>
      </w:pPr>
    </w:p>
    <w:p w14:paraId="27F67F5B" w14:textId="77777777" w:rsidR="00203484" w:rsidRPr="00F3605F" w:rsidRDefault="00203484">
      <w:pPr>
        <w:jc w:val="center"/>
        <w:rPr>
          <w:rFonts w:ascii="Arial" w:hAnsi="Arial" w:cs="Arial"/>
          <w:sz w:val="24"/>
          <w:lang w:val="ca-ES"/>
        </w:rPr>
      </w:pPr>
    </w:p>
    <w:p w14:paraId="36807B1C" w14:textId="77777777" w:rsidR="00203484" w:rsidRPr="00F3605F" w:rsidRDefault="00203484">
      <w:pPr>
        <w:pStyle w:val="Style21"/>
        <w:widowControl/>
        <w:spacing w:line="240" w:lineRule="auto"/>
        <w:jc w:val="center"/>
        <w:rPr>
          <w:rFonts w:ascii="Arial" w:hAnsi="Arial" w:cs="Arial"/>
          <w:lang w:val="ca-ES"/>
        </w:rPr>
      </w:pPr>
    </w:p>
    <w:p w14:paraId="79FFABB9" w14:textId="77777777" w:rsidR="00F70EE4" w:rsidRPr="00F3605F" w:rsidRDefault="00F70EE4">
      <w:pPr>
        <w:pStyle w:val="Style21"/>
        <w:widowControl/>
        <w:spacing w:line="240" w:lineRule="auto"/>
        <w:jc w:val="center"/>
        <w:rPr>
          <w:rFonts w:ascii="Arial" w:hAnsi="Arial" w:cs="Arial"/>
          <w:lang w:val="ca-ES"/>
        </w:rPr>
      </w:pPr>
    </w:p>
    <w:p w14:paraId="606BCE24" w14:textId="77777777" w:rsidR="00F70EE4" w:rsidRPr="00F3605F" w:rsidRDefault="00F70EE4">
      <w:pPr>
        <w:pStyle w:val="Style21"/>
        <w:widowControl/>
        <w:spacing w:line="240" w:lineRule="auto"/>
        <w:jc w:val="center"/>
        <w:rPr>
          <w:rFonts w:ascii="Arial" w:hAnsi="Arial" w:cs="Arial"/>
          <w:lang w:val="ca-ES"/>
        </w:rPr>
      </w:pPr>
    </w:p>
    <w:p w14:paraId="22D037B0" w14:textId="77777777" w:rsidR="00203484" w:rsidRPr="00F3605F" w:rsidRDefault="00203484">
      <w:pPr>
        <w:pStyle w:val="Style21"/>
        <w:widowControl/>
        <w:spacing w:line="240" w:lineRule="auto"/>
        <w:jc w:val="center"/>
        <w:rPr>
          <w:rFonts w:ascii="Arial" w:hAnsi="Arial" w:cs="Arial"/>
          <w:lang w:val="ca-ES"/>
        </w:rPr>
      </w:pPr>
    </w:p>
    <w:p w14:paraId="28F5110A" w14:textId="77777777" w:rsidR="00203484" w:rsidRPr="00F3605F" w:rsidRDefault="00F70EE4">
      <w:pPr>
        <w:pStyle w:val="Style21"/>
        <w:widowControl/>
        <w:spacing w:line="240" w:lineRule="auto"/>
        <w:jc w:val="center"/>
        <w:rPr>
          <w:rFonts w:ascii="Arial" w:hAnsi="Arial" w:cs="Arial"/>
          <w:lang w:val="ca-ES"/>
        </w:rPr>
      </w:pPr>
      <w:r w:rsidRPr="00F3605F">
        <w:rPr>
          <w:rFonts w:ascii="Arial" w:hAnsi="Arial" w:cs="Arial"/>
          <w:lang w:val="ca-ES"/>
        </w:rPr>
        <w:t>Signatura: ______________________________</w:t>
      </w:r>
    </w:p>
    <w:p w14:paraId="5C9B65A7" w14:textId="77777777" w:rsidR="00203484" w:rsidRPr="00F3605F" w:rsidRDefault="00203484">
      <w:pPr>
        <w:pStyle w:val="Style21"/>
        <w:widowControl/>
        <w:spacing w:line="240" w:lineRule="auto"/>
        <w:jc w:val="center"/>
        <w:rPr>
          <w:rFonts w:ascii="Arial" w:hAnsi="Arial" w:cs="Arial"/>
          <w:lang w:val="ca-ES"/>
        </w:rPr>
      </w:pPr>
    </w:p>
    <w:p w14:paraId="50979A46" w14:textId="77777777" w:rsidR="00203484" w:rsidRPr="00F3605F" w:rsidRDefault="00203484">
      <w:pPr>
        <w:pStyle w:val="Style21"/>
        <w:widowControl/>
        <w:spacing w:line="240" w:lineRule="auto"/>
        <w:rPr>
          <w:rFonts w:ascii="Arial" w:hAnsi="Arial" w:cs="Arial"/>
          <w:sz w:val="22"/>
          <w:lang w:val="ca-ES"/>
        </w:rPr>
      </w:pPr>
    </w:p>
    <w:p w14:paraId="63064AC4" w14:textId="77777777" w:rsidR="00203484" w:rsidRPr="00F3605F" w:rsidRDefault="00203484">
      <w:pPr>
        <w:pStyle w:val="Style21"/>
        <w:widowControl/>
        <w:spacing w:line="240" w:lineRule="auto"/>
        <w:rPr>
          <w:rFonts w:ascii="Arial" w:hAnsi="Arial" w:cs="Arial"/>
          <w:lang w:val="ca-ES"/>
        </w:rPr>
      </w:pPr>
    </w:p>
    <w:p w14:paraId="036F2B28" w14:textId="77777777" w:rsidR="00F70EE4" w:rsidRPr="00F3605F" w:rsidRDefault="00F70EE4">
      <w:pPr>
        <w:pStyle w:val="Style21"/>
        <w:widowControl/>
        <w:spacing w:line="240" w:lineRule="auto"/>
        <w:rPr>
          <w:rFonts w:ascii="Arial" w:hAnsi="Arial" w:cs="Arial"/>
          <w:lang w:val="ca-ES"/>
        </w:rPr>
      </w:pPr>
    </w:p>
    <w:p w14:paraId="5AD74ADD" w14:textId="77777777" w:rsidR="00F70EE4" w:rsidRPr="00F3605F" w:rsidRDefault="00F70EE4">
      <w:pPr>
        <w:pStyle w:val="Style21"/>
        <w:widowControl/>
        <w:spacing w:line="240" w:lineRule="auto"/>
        <w:rPr>
          <w:rFonts w:ascii="Arial" w:hAnsi="Arial" w:cs="Arial"/>
          <w:lang w:val="ca-ES"/>
        </w:rPr>
      </w:pPr>
    </w:p>
    <w:p w14:paraId="105FD602" w14:textId="1E30DB20" w:rsidR="00203484" w:rsidRPr="00F3605F" w:rsidRDefault="00F70EE4">
      <w:pPr>
        <w:pStyle w:val="Style21"/>
        <w:widowControl/>
        <w:spacing w:line="240" w:lineRule="auto"/>
        <w:rPr>
          <w:rFonts w:ascii="Arial" w:hAnsi="Arial" w:cs="Arial"/>
          <w:lang w:val="ca-ES"/>
        </w:rPr>
      </w:pPr>
      <w:r w:rsidRPr="00F3605F">
        <w:rPr>
          <w:rStyle w:val="FontStyle53"/>
          <w:b/>
          <w:lang w:val="ca-ES"/>
        </w:rPr>
        <w:t>SUBDIRECCIÓ GENERAL DE PERSONAL DOCENT</w:t>
      </w:r>
    </w:p>
    <w:p w14:paraId="47A1B669" w14:textId="0471D624" w:rsidR="00203484" w:rsidRPr="00F3605F" w:rsidRDefault="00F70EE4">
      <w:pPr>
        <w:pStyle w:val="Style21"/>
        <w:widowControl/>
        <w:spacing w:line="240" w:lineRule="auto"/>
        <w:jc w:val="left"/>
        <w:rPr>
          <w:rFonts w:ascii="Arial" w:hAnsi="Arial" w:cs="Arial"/>
          <w:lang w:val="ca-ES"/>
        </w:rPr>
      </w:pPr>
      <w:r w:rsidRPr="00F3605F">
        <w:rPr>
          <w:rStyle w:val="FontStyle53"/>
          <w:lang w:val="ca-ES"/>
        </w:rPr>
        <w:t xml:space="preserve">Av. Campanar, 32 </w:t>
      </w:r>
    </w:p>
    <w:p w14:paraId="21DFB004" w14:textId="77777777" w:rsidR="00203484" w:rsidRPr="00F3605F" w:rsidRDefault="00F70EE4">
      <w:pPr>
        <w:pStyle w:val="Style21"/>
        <w:widowControl/>
        <w:spacing w:line="240" w:lineRule="auto"/>
        <w:jc w:val="left"/>
        <w:rPr>
          <w:rFonts w:ascii="Arial" w:hAnsi="Arial" w:cs="Arial"/>
          <w:lang w:val="ca-ES"/>
        </w:rPr>
      </w:pPr>
      <w:r w:rsidRPr="00F3605F">
        <w:rPr>
          <w:rStyle w:val="FontStyle53"/>
          <w:lang w:val="ca-ES"/>
        </w:rPr>
        <w:t>46015 VALÈNCIA</w:t>
      </w:r>
    </w:p>
    <w:sectPr w:rsidR="00203484" w:rsidRPr="00F3605F">
      <w:headerReference w:type="default" r:id="rId7"/>
      <w:headerReference w:type="first" r:id="rId8"/>
      <w:pgSz w:w="11906" w:h="16838"/>
      <w:pgMar w:top="1985" w:right="1418" w:bottom="902" w:left="1361"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AB21" w14:textId="77777777" w:rsidR="00EB6626" w:rsidRDefault="00EB6626">
      <w:r>
        <w:separator/>
      </w:r>
    </w:p>
  </w:endnote>
  <w:endnote w:type="continuationSeparator" w:id="0">
    <w:p w14:paraId="7CE2385A" w14:textId="77777777" w:rsidR="00EB6626" w:rsidRDefault="00EB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any">
    <w:altName w:val="Arial"/>
    <w:charset w:val="00"/>
    <w:family w:val="swiss"/>
    <w:pitch w:val="variable"/>
  </w:font>
  <w:font w:name="Andale Sans UI">
    <w:altName w:val="Arial Unicode M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Futura BdCn B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4313" w14:textId="77777777" w:rsidR="00EB6626" w:rsidRDefault="00EB6626">
      <w:r>
        <w:separator/>
      </w:r>
    </w:p>
  </w:footnote>
  <w:footnote w:type="continuationSeparator" w:id="0">
    <w:p w14:paraId="3E1004C7" w14:textId="77777777" w:rsidR="00EB6626" w:rsidRDefault="00EB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DB70" w14:textId="77777777" w:rsidR="00203484" w:rsidRDefault="00203484">
    <w:pPr>
      <w:pStyle w:val="Encabezado"/>
      <w:tabs>
        <w:tab w:val="clear" w:pos="4819"/>
        <w:tab w:val="clear" w:pos="9638"/>
        <w:tab w:val="right" w:pos="4533"/>
      </w:tabs>
      <w:rPr>
        <w:rFonts w:ascii="Futura BdCn BT" w:hAnsi="Futura BdCn BT" w:cs="Futura BdCn BT"/>
      </w:rPr>
    </w:pPr>
  </w:p>
  <w:p w14:paraId="7BC21C52" w14:textId="55A9EDCC" w:rsidR="00203484" w:rsidRDefault="00BF5CFA">
    <w:pPr>
      <w:pStyle w:val="Encabezado"/>
      <w:rPr>
        <w:rFonts w:ascii="Arial" w:hAnsi="Arial" w:cs="Arial"/>
        <w:sz w:val="16"/>
      </w:rPr>
    </w:pPr>
    <w:r>
      <w:rPr>
        <w:noProof/>
      </w:rPr>
      <w:drawing>
        <wp:anchor distT="0" distB="0" distL="0" distR="0" simplePos="0" relativeHeight="251657728" behindDoc="0" locked="0" layoutInCell="1" allowOverlap="1" wp14:anchorId="604502A0" wp14:editId="5B86990A">
          <wp:simplePos x="0" y="0"/>
          <wp:positionH relativeFrom="column">
            <wp:posOffset>-445135</wp:posOffset>
          </wp:positionH>
          <wp:positionV relativeFrom="paragraph">
            <wp:posOffset>64770</wp:posOffset>
          </wp:positionV>
          <wp:extent cx="1437640" cy="71755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7175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0C55E50" w14:textId="77777777" w:rsidR="00203484" w:rsidRDefault="00203484">
    <w:pPr>
      <w:pStyle w:val="Encabezado"/>
      <w:rPr>
        <w:rFonts w:ascii="Arial" w:hAnsi="Arial" w:cs="Arial"/>
        <w:sz w:val="16"/>
      </w:rPr>
    </w:pPr>
  </w:p>
  <w:p w14:paraId="0EC00BE4" w14:textId="77777777" w:rsidR="00203484" w:rsidRDefault="00203484">
    <w:pPr>
      <w:pStyle w:val="Encabezado"/>
      <w:rPr>
        <w:rFonts w:ascii="Arial" w:hAnsi="Arial" w:cs="Arial"/>
        <w:sz w:val="14"/>
      </w:rPr>
    </w:pPr>
  </w:p>
  <w:p w14:paraId="7894E1B9" w14:textId="77777777" w:rsidR="00203484" w:rsidRDefault="00203484">
    <w:pPr>
      <w:pStyle w:val="Encabezado"/>
      <w:rPr>
        <w:rFonts w:ascii="Arial" w:hAnsi="Arial" w:cs="Arial"/>
        <w:sz w:val="14"/>
      </w:rPr>
    </w:pPr>
  </w:p>
  <w:p w14:paraId="02A46362" w14:textId="77777777" w:rsidR="00203484" w:rsidRDefault="00203484">
    <w:pPr>
      <w:pStyle w:val="Encabezado"/>
      <w:rPr>
        <w:rFonts w:ascii="Arial" w:hAnsi="Arial" w:cs="Arial"/>
        <w:sz w:val="14"/>
      </w:rPr>
    </w:pPr>
  </w:p>
  <w:p w14:paraId="77854CBD" w14:textId="77777777" w:rsidR="00203484" w:rsidRDefault="00203484">
    <w:pPr>
      <w:pStyle w:val="Encabezado"/>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811F" w14:textId="77777777" w:rsidR="00203484" w:rsidRDefault="002034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color w:val="800000"/>
        <w:spacing w:val="-3"/>
        <w:sz w:val="24"/>
        <w:szCs w:val="24"/>
        <w:shd w:val="clear" w:color="auto" w:fill="FFFFFF"/>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4"/>
        <w:lang w:val="es-ES_tradnl"/>
      </w:rPr>
    </w:lvl>
  </w:abstractNum>
  <w:abstractNum w:abstractNumId="3" w15:restartNumberingAfterBreak="0">
    <w:nsid w:val="54C55A88"/>
    <w:multiLevelType w:val="multilevel"/>
    <w:tmpl w:val="DF428FA2"/>
    <w:lvl w:ilvl="0">
      <w:start w:val="1"/>
      <w:numFmt w:val="bullet"/>
      <w:lvlText w:val="❑"/>
      <w:lvlJc w:val="left"/>
      <w:pPr>
        <w:tabs>
          <w:tab w:val="num" w:pos="720"/>
        </w:tabs>
        <w:ind w:left="720" w:hanging="360"/>
      </w:pPr>
      <w:rPr>
        <w:rFonts w:ascii="OpenSymbol" w:hAnsi="OpenSymbol"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aps/>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aps/>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aps/>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aps/>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aps/>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aps/>
        <w:sz w:val="28"/>
        <w:szCs w:val="28"/>
        <w:lang w:val="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E4"/>
    <w:rsid w:val="00203484"/>
    <w:rsid w:val="00690F34"/>
    <w:rsid w:val="00AD2369"/>
    <w:rsid w:val="00BA12E6"/>
    <w:rsid w:val="00BF5CFA"/>
    <w:rsid w:val="00EB6626"/>
    <w:rsid w:val="00F3605F"/>
    <w:rsid w:val="00F70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6CEFFEA"/>
  <w15:chartTrackingRefBased/>
  <w15:docId w15:val="{BB5D0908-9648-4100-B8E8-836C464B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valencia" w:eastAsia="ca-ES-valenci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lang w:val="es-ES" w:eastAsia="zh-CN"/>
    </w:rPr>
  </w:style>
  <w:style w:type="paragraph" w:styleId="Ttulo1">
    <w:name w:val="heading 1"/>
    <w:basedOn w:val="Normal"/>
    <w:next w:val="Normal"/>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qFormat/>
    <w:pPr>
      <w:keepNext/>
      <w:numPr>
        <w:ilvl w:val="2"/>
        <w:numId w:val="1"/>
      </w:numPr>
      <w:ind w:left="285" w:hanging="285"/>
      <w:outlineLvl w:val="2"/>
    </w:pPr>
    <w:rPr>
      <w:b/>
      <w:bCs/>
      <w:sz w:val="18"/>
      <w:szCs w:val="18"/>
      <w:u w:val="single"/>
    </w:rPr>
  </w:style>
  <w:style w:type="paragraph" w:styleId="Ttulo4">
    <w:name w:val="heading 4"/>
    <w:basedOn w:val="Normal"/>
    <w:next w:val="Normal"/>
    <w:qFormat/>
    <w:pPr>
      <w:keepNext/>
      <w:numPr>
        <w:ilvl w:val="3"/>
        <w:numId w:val="1"/>
      </w:numPr>
      <w:jc w:val="both"/>
      <w:outlineLvl w:val="3"/>
    </w:pPr>
    <w:rPr>
      <w:sz w:val="24"/>
    </w:rPr>
  </w:style>
  <w:style w:type="paragraph" w:styleId="Ttulo6">
    <w:name w:val="heading 6"/>
    <w:basedOn w:val="Normal"/>
    <w:next w:val="Normal"/>
    <w:qFormat/>
    <w:pPr>
      <w:keepNext/>
      <w:numPr>
        <w:ilvl w:val="5"/>
        <w:numId w:val="1"/>
      </w:numPr>
      <w:jc w:val="both"/>
      <w:outlineLvl w:val="5"/>
    </w:pPr>
    <w:rPr>
      <w:sz w:val="24"/>
      <w:lang w:val="es-ES_tradnl"/>
    </w:rPr>
  </w:style>
  <w:style w:type="paragraph" w:styleId="Ttulo9">
    <w:name w:val="heading 9"/>
    <w:basedOn w:val="Normal"/>
    <w:next w:val="Normal"/>
    <w:qFormat/>
    <w:pPr>
      <w:keepNext/>
      <w:numPr>
        <w:ilvl w:val="8"/>
        <w:numId w:val="1"/>
      </w:numPr>
      <w:ind w:left="3600" w:firstLine="720"/>
      <w:jc w:val="both"/>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800000"/>
      <w:spacing w:val="-3"/>
      <w:sz w:val="24"/>
      <w:szCs w:val="24"/>
      <w:shd w:val="clear" w:color="auto" w:fill="FFFFFF"/>
      <w:lang w:val="es-ES"/>
    </w:rPr>
  </w:style>
  <w:style w:type="character" w:customStyle="1" w:styleId="WW8Num3z0">
    <w:name w:val="WW8Num3z0"/>
    <w:rPr>
      <w:rFonts w:ascii="Symbol" w:hAnsi="Symbol" w:cs="Symbol"/>
      <w:sz w:val="24"/>
      <w:lang w:val="es-ES_tradnl"/>
    </w:rPr>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Fuentedeprrafopredeter">
    <w:name w:val="WW-Fuente de párrafo predeter."/>
  </w:style>
  <w:style w:type="character" w:customStyle="1" w:styleId="WW-Absatz-Standardschriftart111">
    <w:name w:val="WW-Absatz-Standardschriftart111"/>
  </w:style>
  <w:style w:type="character" w:customStyle="1" w:styleId="WW8Num4z0">
    <w:name w:val="WW8Num4z0"/>
    <w:rPr>
      <w:rFonts w:ascii="Symbol" w:hAnsi="Symbol" w:cs="Symbol"/>
    </w:rPr>
  </w:style>
  <w:style w:type="character" w:customStyle="1" w:styleId="WW-Absatz-Standardschriftart1111">
    <w:name w:val="WW-Absatz-Standardschriftart1111"/>
  </w:style>
  <w:style w:type="character" w:customStyle="1" w:styleId="WW-Fuentedeprrafopredeter1">
    <w:name w:val="WW-Fuente de párrafo predeter.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Fuentedeprrafopredeter11">
    <w:name w:val="WW-Fuente de párrafo predeter.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Fuentedeprrafopredeter111">
    <w:name w:val="WW-Fuente de párrafo predeter.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uentedeprrafopredeter1111">
    <w:name w:val="WW-Fuente de párrafo predeter.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9z0">
    <w:name w:val="WW8Num9z0"/>
    <w:rPr>
      <w:rFonts w:ascii="Symbol" w:hAnsi="Symbol" w:cs="Symbol"/>
    </w:rPr>
  </w:style>
  <w:style w:type="character" w:customStyle="1" w:styleId="WW8Num13z0">
    <w:name w:val="WW8Num13z0"/>
    <w:rPr>
      <w:rFonts w:ascii="Symbol" w:hAnsi="Symbol" w:cs="Symbol"/>
      <w:b w:val="0"/>
      <w:i w:val="0"/>
      <w:color w:val="auto"/>
      <w:sz w:val="24"/>
    </w:rPr>
  </w:style>
  <w:style w:type="character" w:customStyle="1" w:styleId="WW8Num16z0">
    <w:name w:val="WW8Num16z0"/>
    <w:rPr>
      <w:i/>
    </w:rPr>
  </w:style>
  <w:style w:type="character" w:customStyle="1" w:styleId="WW-Fuentedeprrafopredeter11111">
    <w:name w:val="WW-Fuente de párrafo predeter.11111"/>
  </w:style>
  <w:style w:type="character" w:styleId="Hipervnculo">
    <w:name w:val="Hyperlink"/>
    <w:rPr>
      <w:color w:val="0000FF"/>
      <w:u w:val="single"/>
    </w:rPr>
  </w:style>
  <w:style w:type="character" w:styleId="Hipervnculovisitado">
    <w:name w:val="FollowedHyperlink"/>
    <w:rPr>
      <w:color w:val="800080"/>
      <w:u w:val="single"/>
    </w:rPr>
  </w:style>
  <w:style w:type="character" w:styleId="Nmerodepgina">
    <w:name w:val="page number"/>
    <w:basedOn w:val="WW-Fuentedeprrafopredeter11111"/>
  </w:style>
  <w:style w:type="character" w:customStyle="1" w:styleId="Smbolosdenumeracin">
    <w:name w:val="Símbolos de numeración"/>
  </w:style>
  <w:style w:type="character" w:customStyle="1" w:styleId="FontStyle53">
    <w:name w:val="Font Style53"/>
    <w:rPr>
      <w:rFonts w:ascii="Arial" w:hAnsi="Arial" w:cs="Arial"/>
      <w:color w:val="000000"/>
      <w:sz w:val="22"/>
      <w:szCs w:val="22"/>
    </w:rPr>
  </w:style>
  <w:style w:type="character" w:customStyle="1" w:styleId="FontStyle36">
    <w:name w:val="Font Style36"/>
    <w:rPr>
      <w:rFonts w:ascii="Arial" w:hAnsi="Arial" w:cs="Arial"/>
      <w:color w:val="000000"/>
      <w:sz w:val="22"/>
      <w:szCs w:val="22"/>
    </w:rPr>
  </w:style>
  <w:style w:type="character" w:customStyle="1" w:styleId="FontStyle52">
    <w:name w:val="Font Style52"/>
    <w:rPr>
      <w:rFonts w:ascii="Arial" w:hAnsi="Arial" w:cs="Arial"/>
      <w:b/>
      <w:bCs/>
      <w:smallCaps/>
      <w:color w:val="000000"/>
      <w:sz w:val="22"/>
      <w:szCs w:val="22"/>
    </w:rPr>
  </w:style>
  <w:style w:type="paragraph" w:customStyle="1" w:styleId="Encapalament">
    <w:name w:val="Encapçalament"/>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ex">
    <w:name w:val="Índex"/>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lbany" w:eastAsia="Andale Sans UI" w:hAnsi="Albany" w:cs="Albany"/>
      <w:sz w:val="28"/>
      <w:szCs w:val="28"/>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cs="Mangal"/>
      <w:i/>
      <w:iCs/>
      <w:sz w:val="24"/>
      <w:szCs w:val="24"/>
    </w:rPr>
  </w:style>
  <w:style w:type="paragraph" w:customStyle="1" w:styleId="Epgrafe">
    <w:name w:val="Epígrafe"/>
    <w:basedOn w:val="Normal"/>
    <w:pPr>
      <w:suppressLineNumbers/>
      <w:spacing w:before="120" w:after="120"/>
    </w:pPr>
    <w:rPr>
      <w:i/>
      <w:iCs/>
      <w:sz w:val="24"/>
      <w:szCs w:val="24"/>
    </w:rPr>
  </w:style>
  <w:style w:type="paragraph" w:customStyle="1" w:styleId="Etiqueta1">
    <w:name w:val="Etiqueta1"/>
    <w:basedOn w:val="Normal"/>
    <w:pPr>
      <w:suppressLineNumbers/>
      <w:spacing w:before="120" w:after="120"/>
    </w:pPr>
    <w:rPr>
      <w:i/>
      <w:iCs/>
      <w:sz w:val="24"/>
      <w:szCs w:val="24"/>
    </w:rPr>
  </w:style>
  <w:style w:type="paragraph" w:customStyle="1" w:styleId="WW-Epgrafe">
    <w:name w:val="WW-Epígrafe"/>
    <w:basedOn w:val="Normal"/>
    <w:pPr>
      <w:suppressLineNumbers/>
      <w:spacing w:before="120" w:after="120"/>
    </w:pPr>
    <w:rPr>
      <w:i/>
      <w:iCs/>
      <w:sz w:val="24"/>
      <w:szCs w:val="24"/>
    </w:rPr>
  </w:style>
  <w:style w:type="paragraph" w:customStyle="1" w:styleId="WW-Epgrafe1">
    <w:name w:val="WW-Epígrafe1"/>
    <w:basedOn w:val="Normal"/>
    <w:pPr>
      <w:suppressLineNumbers/>
      <w:spacing w:before="120" w:after="120"/>
    </w:pPr>
    <w:rPr>
      <w:i/>
      <w:iCs/>
      <w:sz w:val="24"/>
      <w:szCs w:val="24"/>
    </w:rPr>
  </w:style>
  <w:style w:type="paragraph" w:customStyle="1" w:styleId="WW-Epgrafe11">
    <w:name w:val="WW-Epígrafe11"/>
    <w:basedOn w:val="Normal"/>
    <w:pPr>
      <w:suppressLineNumbers/>
      <w:spacing w:before="120" w:after="120"/>
    </w:pPr>
    <w:rPr>
      <w:i/>
      <w:iCs/>
      <w:sz w:val="24"/>
      <w:szCs w:val="24"/>
    </w:rPr>
  </w:style>
  <w:style w:type="paragraph" w:customStyle="1" w:styleId="WW-Epgrafe111">
    <w:name w:val="WW-Epígrafe111"/>
    <w:basedOn w:val="Normal"/>
    <w:pPr>
      <w:suppressLineNumbers/>
      <w:spacing w:before="120" w:after="120"/>
    </w:pPr>
    <w:rPr>
      <w:i/>
      <w:iCs/>
      <w:sz w:val="24"/>
      <w:szCs w:val="24"/>
    </w:rPr>
  </w:style>
  <w:style w:type="paragraph" w:customStyle="1" w:styleId="WW-Epgrafe1111">
    <w:name w:val="WW-Epígrafe1111"/>
    <w:basedOn w:val="Normal"/>
    <w:pPr>
      <w:suppressLineNumbers/>
      <w:spacing w:before="120" w:after="120"/>
    </w:pPr>
    <w:rPr>
      <w:i/>
      <w:iCs/>
      <w:sz w:val="24"/>
      <w:szCs w:val="24"/>
    </w:rPr>
  </w:style>
  <w:style w:type="paragraph" w:customStyle="1" w:styleId="Textoindependiente21">
    <w:name w:val="Texto independiente 21"/>
    <w:basedOn w:val="Normal"/>
    <w:pPr>
      <w:widowControl w:val="0"/>
      <w:jc w:val="both"/>
    </w:pPr>
    <w:rPr>
      <w:rFonts w:ascii="Arial" w:hAnsi="Arial" w:cs="Arial"/>
      <w:b/>
      <w:bCs/>
      <w:sz w:val="22"/>
      <w:szCs w:val="22"/>
      <w:lang w:val="ca-ES"/>
    </w:rPr>
  </w:style>
  <w:style w:type="paragraph" w:customStyle="1" w:styleId="Textoindependiente31">
    <w:name w:val="Texto independiente 31"/>
    <w:basedOn w:val="Normal"/>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pPr>
      <w:ind w:firstLine="567"/>
      <w:jc w:val="both"/>
    </w:pPr>
    <w:rPr>
      <w:rFonts w:ascii="Arial" w:hAnsi="Arial" w:cs="Arial"/>
      <w:b/>
      <w:bCs/>
      <w:spacing w:val="-3"/>
      <w:sz w:val="24"/>
      <w:szCs w:val="24"/>
      <w:lang w:val="es-ES_tradnl"/>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pPr>
      <w:suppressAutoHyphens/>
    </w:pPr>
    <w:rPr>
      <w:rFonts w:ascii="Arial" w:hAnsi="Arial" w:cs="Arial"/>
      <w:kern w:val="1"/>
      <w:sz w:val="24"/>
      <w:szCs w:val="24"/>
      <w:lang w:val="es-ES" w:eastAsia="zh-CN"/>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pPr>
      <w:jc w:val="both"/>
    </w:pPr>
    <w:rPr>
      <w:sz w:val="24"/>
      <w:lang w:val="es-ES_tradnl"/>
    </w:rPr>
  </w:style>
  <w:style w:type="paragraph" w:customStyle="1" w:styleId="Style10">
    <w:name w:val="Style10"/>
    <w:basedOn w:val="Normal"/>
    <w:pPr>
      <w:widowControl w:val="0"/>
      <w:jc w:val="both"/>
    </w:pPr>
    <w:rPr>
      <w:rFonts w:ascii="Arial Narrow" w:hAnsi="Arial Narrow" w:cs="Arial Narrow"/>
      <w:sz w:val="24"/>
    </w:rPr>
  </w:style>
  <w:style w:type="paragraph" w:customStyle="1" w:styleId="Style14">
    <w:name w:val="Style14"/>
    <w:basedOn w:val="Normal"/>
    <w:pPr>
      <w:widowControl w:val="0"/>
    </w:pPr>
    <w:rPr>
      <w:rFonts w:ascii="Arial Narrow" w:hAnsi="Arial Narrow" w:cs="Arial Narrow"/>
      <w:sz w:val="24"/>
    </w:rPr>
  </w:style>
  <w:style w:type="paragraph" w:customStyle="1" w:styleId="Style21">
    <w:name w:val="Style21"/>
    <w:basedOn w:val="Normal"/>
    <w:pPr>
      <w:widowControl w:val="0"/>
      <w:spacing w:line="276" w:lineRule="exact"/>
      <w:jc w:val="both"/>
    </w:pPr>
    <w:rPr>
      <w:rFonts w:ascii="Arial Narrow" w:hAnsi="Arial Narrow" w:cs="Arial Narrow"/>
      <w:sz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2190</Characters>
  <Application>Microsoft Office Word</Application>
  <DocSecurity>0</DocSecurity>
  <Lines>18</Lines>
  <Paragraphs>5</Paragraphs>
  <ScaleCrop>false</ScaleCrop>
  <Company>Generalitat Valenciana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cp:keywords/>
  <dc:description/>
  <cp:lastModifiedBy>CEREZO NAVARRO, JOSE</cp:lastModifiedBy>
  <cp:revision>4</cp:revision>
  <cp:lastPrinted>2022-02-14T15:45:00Z</cp:lastPrinted>
  <dcterms:created xsi:type="dcterms:W3CDTF">2022-02-14T15:46:00Z</dcterms:created>
  <dcterms:modified xsi:type="dcterms:W3CDTF">2022-03-09T11:49:00Z</dcterms:modified>
</cp:coreProperties>
</file>